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075BB" w:rsidRPr="00DC2084" w:rsidTr="00F26F0B">
        <w:tc>
          <w:tcPr>
            <w:tcW w:w="4785" w:type="dxa"/>
          </w:tcPr>
          <w:p w:rsidR="006075BB" w:rsidRPr="00DC2084" w:rsidRDefault="006075BB" w:rsidP="00F26F0B">
            <w:r w:rsidRPr="00DC2084">
              <w:rPr>
                <w:noProof/>
              </w:rPr>
              <w:drawing>
                <wp:inline distT="0" distB="0" distL="0" distR="0" wp14:anchorId="60F63145" wp14:editId="5FCCFD01">
                  <wp:extent cx="1057759" cy="1198179"/>
                  <wp:effectExtent l="0" t="0" r="0" b="0"/>
                  <wp:docPr id="1" name="Рисунок 1" descr="\\Ibo1\d\ЮБИЛЕЙ\Рисунок1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o1\d\ЮБИЛЕЙ\Рисунок1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455" cy="1203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6075BB" w:rsidRPr="00DC2084" w:rsidRDefault="006075BB" w:rsidP="00F26F0B">
            <w:pPr>
              <w:ind w:firstLine="6"/>
              <w:jc w:val="right"/>
            </w:pPr>
            <w:r w:rsidRPr="00DC2084">
              <w:t>Согласовано</w:t>
            </w:r>
          </w:p>
          <w:p w:rsidR="006075BB" w:rsidRPr="00DC2084" w:rsidRDefault="006075BB" w:rsidP="00F26F0B">
            <w:pPr>
              <w:ind w:firstLine="6"/>
              <w:jc w:val="right"/>
            </w:pPr>
            <w:r w:rsidRPr="00DC2084">
              <w:t>Директор МБУК ЦБС</w:t>
            </w:r>
          </w:p>
          <w:p w:rsidR="006075BB" w:rsidRPr="00DC2084" w:rsidRDefault="006075BB" w:rsidP="00F26F0B">
            <w:pPr>
              <w:ind w:firstLine="6"/>
              <w:jc w:val="right"/>
            </w:pPr>
            <w:r w:rsidRPr="00DC2084">
              <w:t>г. Таганрога</w:t>
            </w:r>
          </w:p>
          <w:p w:rsidR="006075BB" w:rsidRPr="00DC2084" w:rsidRDefault="006075BB" w:rsidP="00F26F0B">
            <w:pPr>
              <w:ind w:firstLine="6"/>
              <w:jc w:val="right"/>
            </w:pPr>
            <w:r w:rsidRPr="00DC2084">
              <w:t xml:space="preserve">                     _______     Т. А. Михеева </w:t>
            </w:r>
          </w:p>
          <w:p w:rsidR="006075BB" w:rsidRPr="00DC2084" w:rsidRDefault="006075BB" w:rsidP="00F26F0B">
            <w:pPr>
              <w:ind w:firstLine="6"/>
              <w:jc w:val="right"/>
            </w:pPr>
            <w:r w:rsidRPr="00DC2084">
              <w:t xml:space="preserve">     «____»    декабря 2015 г.</w:t>
            </w:r>
          </w:p>
          <w:p w:rsidR="006075BB" w:rsidRPr="00DC2084" w:rsidRDefault="006075BB" w:rsidP="00F26F0B"/>
          <w:p w:rsidR="006075BB" w:rsidRPr="00DC2084" w:rsidRDefault="006075BB" w:rsidP="00F26F0B"/>
          <w:p w:rsidR="006075BB" w:rsidRPr="00DC2084" w:rsidRDefault="006075BB" w:rsidP="00F26F0B"/>
        </w:tc>
      </w:tr>
    </w:tbl>
    <w:p w:rsidR="006075BB" w:rsidRPr="00DC2084" w:rsidRDefault="006075BB" w:rsidP="006075BB">
      <w:pPr>
        <w:jc w:val="center"/>
        <w:rPr>
          <w:b/>
        </w:rPr>
      </w:pPr>
    </w:p>
    <w:p w:rsidR="006075BB" w:rsidRPr="00DC2084" w:rsidRDefault="006075BB" w:rsidP="006075BB">
      <w:pPr>
        <w:jc w:val="center"/>
        <w:rPr>
          <w:b/>
        </w:rPr>
      </w:pPr>
    </w:p>
    <w:p w:rsidR="006075BB" w:rsidRPr="00DC2084" w:rsidRDefault="006075BB" w:rsidP="006075BB">
      <w:pPr>
        <w:jc w:val="center"/>
        <w:rPr>
          <w:b/>
        </w:rPr>
      </w:pPr>
    </w:p>
    <w:p w:rsidR="006075BB" w:rsidRPr="00DC2084" w:rsidRDefault="006075BB" w:rsidP="006075BB">
      <w:pPr>
        <w:jc w:val="center"/>
        <w:rPr>
          <w:b/>
        </w:rPr>
      </w:pPr>
    </w:p>
    <w:p w:rsidR="006075BB" w:rsidRPr="00DC2084" w:rsidRDefault="006075BB" w:rsidP="006075BB">
      <w:pPr>
        <w:jc w:val="center"/>
        <w:rPr>
          <w:b/>
          <w:sz w:val="44"/>
          <w:szCs w:val="44"/>
        </w:rPr>
      </w:pPr>
      <w:proofErr w:type="gramStart"/>
      <w:r w:rsidRPr="00DC2084">
        <w:rPr>
          <w:b/>
          <w:sz w:val="44"/>
          <w:szCs w:val="44"/>
        </w:rPr>
        <w:t>П</w:t>
      </w:r>
      <w:proofErr w:type="gramEnd"/>
      <w:r w:rsidRPr="00DC2084">
        <w:rPr>
          <w:b/>
          <w:sz w:val="44"/>
          <w:szCs w:val="44"/>
        </w:rPr>
        <w:t xml:space="preserve"> Л А Н      Р А Б О Т Ы</w:t>
      </w:r>
    </w:p>
    <w:p w:rsidR="006075BB" w:rsidRPr="00DC2084" w:rsidRDefault="006075BB" w:rsidP="006075BB">
      <w:pPr>
        <w:jc w:val="center"/>
        <w:rPr>
          <w:b/>
          <w:sz w:val="44"/>
          <w:szCs w:val="44"/>
        </w:rPr>
      </w:pPr>
    </w:p>
    <w:p w:rsidR="006075BB" w:rsidRPr="00DC2084" w:rsidRDefault="006075BB" w:rsidP="006075BB">
      <w:pPr>
        <w:jc w:val="center"/>
        <w:rPr>
          <w:b/>
          <w:sz w:val="44"/>
          <w:szCs w:val="44"/>
        </w:rPr>
      </w:pPr>
      <w:r w:rsidRPr="00DC2084">
        <w:rPr>
          <w:b/>
          <w:sz w:val="44"/>
          <w:szCs w:val="44"/>
        </w:rPr>
        <w:tab/>
      </w:r>
    </w:p>
    <w:p w:rsidR="006075BB" w:rsidRPr="00DC2084" w:rsidRDefault="006075BB" w:rsidP="006075BB">
      <w:pPr>
        <w:jc w:val="center"/>
        <w:rPr>
          <w:b/>
          <w:sz w:val="44"/>
          <w:szCs w:val="44"/>
        </w:rPr>
      </w:pPr>
    </w:p>
    <w:p w:rsidR="006075BB" w:rsidRPr="00DC2084" w:rsidRDefault="006075BB" w:rsidP="006075BB">
      <w:pPr>
        <w:jc w:val="center"/>
        <w:rPr>
          <w:b/>
          <w:sz w:val="44"/>
          <w:szCs w:val="44"/>
        </w:rPr>
      </w:pPr>
      <w:r w:rsidRPr="00DC2084">
        <w:rPr>
          <w:b/>
          <w:sz w:val="44"/>
          <w:szCs w:val="44"/>
        </w:rPr>
        <w:t xml:space="preserve">подразделений МБУК ЦБС </w:t>
      </w:r>
    </w:p>
    <w:p w:rsidR="006075BB" w:rsidRPr="00DC2084" w:rsidRDefault="006075BB" w:rsidP="006075BB">
      <w:pPr>
        <w:jc w:val="center"/>
        <w:rPr>
          <w:b/>
          <w:sz w:val="44"/>
          <w:szCs w:val="44"/>
        </w:rPr>
      </w:pPr>
      <w:r w:rsidRPr="00DC2084">
        <w:rPr>
          <w:b/>
          <w:sz w:val="44"/>
          <w:szCs w:val="44"/>
        </w:rPr>
        <w:t xml:space="preserve">г. Таганрога, </w:t>
      </w:r>
    </w:p>
    <w:p w:rsidR="006075BB" w:rsidRPr="00DC2084" w:rsidRDefault="006075BB" w:rsidP="006075BB">
      <w:pPr>
        <w:jc w:val="center"/>
        <w:rPr>
          <w:b/>
          <w:sz w:val="44"/>
          <w:szCs w:val="44"/>
        </w:rPr>
      </w:pPr>
      <w:r w:rsidRPr="00DC2084">
        <w:rPr>
          <w:b/>
          <w:sz w:val="44"/>
          <w:szCs w:val="44"/>
        </w:rPr>
        <w:t>обслуживающих детей</w:t>
      </w:r>
    </w:p>
    <w:p w:rsidR="006075BB" w:rsidRPr="00DC2084" w:rsidRDefault="006075BB" w:rsidP="006075BB">
      <w:pPr>
        <w:rPr>
          <w:b/>
          <w:sz w:val="44"/>
          <w:szCs w:val="44"/>
        </w:rPr>
      </w:pPr>
      <w:r w:rsidRPr="00DC2084">
        <w:rPr>
          <w:b/>
          <w:sz w:val="44"/>
          <w:szCs w:val="44"/>
        </w:rPr>
        <w:tab/>
      </w:r>
      <w:r w:rsidRPr="00DC2084">
        <w:rPr>
          <w:b/>
          <w:sz w:val="44"/>
          <w:szCs w:val="44"/>
        </w:rPr>
        <w:tab/>
      </w:r>
      <w:r w:rsidRPr="00DC2084">
        <w:rPr>
          <w:b/>
          <w:sz w:val="44"/>
          <w:szCs w:val="44"/>
        </w:rPr>
        <w:tab/>
      </w:r>
    </w:p>
    <w:p w:rsidR="006075BB" w:rsidRPr="00DC2084" w:rsidRDefault="006075BB" w:rsidP="006075BB">
      <w:pPr>
        <w:rPr>
          <w:b/>
          <w:sz w:val="44"/>
          <w:szCs w:val="44"/>
        </w:rPr>
      </w:pPr>
    </w:p>
    <w:p w:rsidR="006075BB" w:rsidRDefault="006075BB" w:rsidP="00DC2084">
      <w:pPr>
        <w:jc w:val="center"/>
        <w:rPr>
          <w:b/>
          <w:sz w:val="44"/>
          <w:szCs w:val="44"/>
        </w:rPr>
      </w:pPr>
      <w:r w:rsidRPr="00DC2084">
        <w:rPr>
          <w:b/>
          <w:sz w:val="44"/>
          <w:szCs w:val="44"/>
        </w:rPr>
        <w:t>на   2016  год</w:t>
      </w:r>
    </w:p>
    <w:p w:rsidR="006759FB" w:rsidRPr="006759FB" w:rsidRDefault="006759FB" w:rsidP="00DC2084">
      <w:pPr>
        <w:jc w:val="center"/>
        <w:rPr>
          <w:b/>
          <w:i/>
          <w:sz w:val="28"/>
          <w:szCs w:val="28"/>
        </w:rPr>
      </w:pPr>
      <w:r w:rsidRPr="006759FB">
        <w:rPr>
          <w:b/>
          <w:i/>
          <w:sz w:val="28"/>
          <w:szCs w:val="28"/>
        </w:rPr>
        <w:t>(сокращенный</w:t>
      </w:r>
      <w:r>
        <w:rPr>
          <w:b/>
          <w:i/>
          <w:sz w:val="28"/>
          <w:szCs w:val="28"/>
        </w:rPr>
        <w:t xml:space="preserve"> вариант</w:t>
      </w:r>
      <w:r w:rsidRPr="006759FB">
        <w:rPr>
          <w:b/>
          <w:i/>
          <w:sz w:val="28"/>
          <w:szCs w:val="28"/>
        </w:rPr>
        <w:t>)</w:t>
      </w:r>
    </w:p>
    <w:p w:rsidR="006075BB" w:rsidRPr="00DC2084" w:rsidRDefault="006075BB" w:rsidP="006075BB">
      <w:pPr>
        <w:jc w:val="center"/>
        <w:rPr>
          <w:b/>
          <w:sz w:val="44"/>
          <w:szCs w:val="44"/>
        </w:rPr>
      </w:pPr>
    </w:p>
    <w:p w:rsidR="006075BB" w:rsidRPr="00DC2084" w:rsidRDefault="006075BB" w:rsidP="006075BB">
      <w:pPr>
        <w:jc w:val="center"/>
        <w:rPr>
          <w:b/>
        </w:rPr>
      </w:pPr>
    </w:p>
    <w:p w:rsidR="006075BB" w:rsidRPr="00DC2084" w:rsidRDefault="006075BB" w:rsidP="006075BB">
      <w:pPr>
        <w:jc w:val="center"/>
        <w:rPr>
          <w:b/>
        </w:rPr>
      </w:pPr>
    </w:p>
    <w:p w:rsidR="006075BB" w:rsidRPr="00DC2084" w:rsidRDefault="006075BB" w:rsidP="006075BB">
      <w:pPr>
        <w:jc w:val="center"/>
        <w:rPr>
          <w:b/>
        </w:rPr>
      </w:pPr>
    </w:p>
    <w:p w:rsidR="006075BB" w:rsidRPr="00DC2084" w:rsidRDefault="006075BB" w:rsidP="006075BB">
      <w:pPr>
        <w:jc w:val="center"/>
        <w:rPr>
          <w:b/>
        </w:rPr>
      </w:pPr>
    </w:p>
    <w:p w:rsidR="006075BB" w:rsidRPr="00DC2084" w:rsidRDefault="006075BB" w:rsidP="006075BB">
      <w:pPr>
        <w:jc w:val="center"/>
        <w:rPr>
          <w:b/>
        </w:rPr>
      </w:pPr>
    </w:p>
    <w:p w:rsidR="006075BB" w:rsidRPr="00DC2084" w:rsidRDefault="006075BB" w:rsidP="006075BB">
      <w:pPr>
        <w:jc w:val="center"/>
        <w:rPr>
          <w:b/>
        </w:rPr>
      </w:pPr>
    </w:p>
    <w:p w:rsidR="006075BB" w:rsidRPr="00DC2084" w:rsidRDefault="006075BB" w:rsidP="006075BB">
      <w:pPr>
        <w:jc w:val="center"/>
        <w:rPr>
          <w:b/>
        </w:rPr>
      </w:pPr>
    </w:p>
    <w:p w:rsidR="006075BB" w:rsidRPr="00DC2084" w:rsidRDefault="006075BB" w:rsidP="006075BB">
      <w:pPr>
        <w:jc w:val="center"/>
        <w:rPr>
          <w:b/>
        </w:rPr>
      </w:pPr>
    </w:p>
    <w:p w:rsidR="006075BB" w:rsidRPr="00DC2084" w:rsidRDefault="006075BB" w:rsidP="006075BB">
      <w:pPr>
        <w:jc w:val="center"/>
        <w:rPr>
          <w:b/>
        </w:rPr>
      </w:pPr>
    </w:p>
    <w:p w:rsidR="006075BB" w:rsidRPr="00DC2084" w:rsidRDefault="006075BB" w:rsidP="006075BB">
      <w:pPr>
        <w:jc w:val="center"/>
        <w:rPr>
          <w:b/>
        </w:rPr>
      </w:pPr>
    </w:p>
    <w:p w:rsidR="006075BB" w:rsidRPr="00DC2084" w:rsidRDefault="006075BB" w:rsidP="006075BB">
      <w:pPr>
        <w:jc w:val="center"/>
        <w:rPr>
          <w:b/>
        </w:rPr>
      </w:pPr>
    </w:p>
    <w:p w:rsidR="006075BB" w:rsidRPr="00DC2084" w:rsidRDefault="006075BB" w:rsidP="006075BB">
      <w:pPr>
        <w:jc w:val="center"/>
        <w:rPr>
          <w:b/>
        </w:rPr>
      </w:pPr>
    </w:p>
    <w:p w:rsidR="00DC2084" w:rsidRPr="00DC2084" w:rsidRDefault="00DC2084" w:rsidP="006075BB">
      <w:pPr>
        <w:jc w:val="center"/>
        <w:rPr>
          <w:b/>
        </w:rPr>
      </w:pPr>
    </w:p>
    <w:p w:rsidR="00DC2084" w:rsidRPr="00DC2084" w:rsidRDefault="00DC2084" w:rsidP="006075BB">
      <w:pPr>
        <w:jc w:val="center"/>
        <w:rPr>
          <w:b/>
        </w:rPr>
      </w:pPr>
    </w:p>
    <w:p w:rsidR="00DC2084" w:rsidRPr="00DC2084" w:rsidRDefault="00DC2084" w:rsidP="006075BB">
      <w:pPr>
        <w:jc w:val="center"/>
        <w:rPr>
          <w:b/>
        </w:rPr>
      </w:pPr>
    </w:p>
    <w:p w:rsidR="00DC2084" w:rsidRPr="00DC2084" w:rsidRDefault="00DC2084" w:rsidP="006075BB">
      <w:pPr>
        <w:jc w:val="center"/>
        <w:rPr>
          <w:b/>
        </w:rPr>
      </w:pPr>
    </w:p>
    <w:p w:rsidR="00DC2084" w:rsidRDefault="00DC2084" w:rsidP="006075BB">
      <w:pPr>
        <w:jc w:val="center"/>
        <w:rPr>
          <w:b/>
        </w:rPr>
      </w:pPr>
    </w:p>
    <w:p w:rsidR="00113160" w:rsidRPr="00DC2084" w:rsidRDefault="00113160" w:rsidP="006075BB">
      <w:pPr>
        <w:jc w:val="center"/>
        <w:rPr>
          <w:b/>
        </w:rPr>
      </w:pPr>
    </w:p>
    <w:p w:rsidR="006075BB" w:rsidRDefault="006075BB" w:rsidP="00113160">
      <w:pPr>
        <w:jc w:val="center"/>
        <w:rPr>
          <w:b/>
          <w:sz w:val="22"/>
          <w:szCs w:val="22"/>
        </w:rPr>
      </w:pPr>
      <w:r w:rsidRPr="00113160">
        <w:rPr>
          <w:b/>
          <w:sz w:val="22"/>
          <w:szCs w:val="22"/>
        </w:rPr>
        <w:t>Таганрог</w:t>
      </w:r>
    </w:p>
    <w:p w:rsidR="00113160" w:rsidRPr="00113160" w:rsidRDefault="00113160" w:rsidP="001131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2016</w:t>
      </w:r>
    </w:p>
    <w:p w:rsidR="006075BB" w:rsidRPr="00DC2084" w:rsidRDefault="006075BB" w:rsidP="006075BB">
      <w:pPr>
        <w:numPr>
          <w:ilvl w:val="0"/>
          <w:numId w:val="1"/>
        </w:numPr>
        <w:tabs>
          <w:tab w:val="center" w:pos="4677"/>
          <w:tab w:val="left" w:pos="6630"/>
        </w:tabs>
        <w:jc w:val="center"/>
        <w:rPr>
          <w:b/>
        </w:rPr>
      </w:pPr>
      <w:r w:rsidRPr="00DC2084">
        <w:rPr>
          <w:b/>
        </w:rPr>
        <w:lastRenderedPageBreak/>
        <w:t>ОСНОВНЫЕ НАПРАВЛЕНИЯ РАБОТЫ</w:t>
      </w:r>
    </w:p>
    <w:p w:rsidR="006075BB" w:rsidRPr="00DC2084" w:rsidRDefault="006075BB" w:rsidP="006075BB">
      <w:pPr>
        <w:tabs>
          <w:tab w:val="center" w:pos="4677"/>
          <w:tab w:val="left" w:pos="6630"/>
        </w:tabs>
        <w:ind w:left="720"/>
        <w:rPr>
          <w:b/>
        </w:rPr>
      </w:pPr>
    </w:p>
    <w:p w:rsidR="006075BB" w:rsidRPr="00DC2084" w:rsidRDefault="006075BB" w:rsidP="006075BB">
      <w:pPr>
        <w:tabs>
          <w:tab w:val="center" w:pos="4677"/>
          <w:tab w:val="left" w:pos="6630"/>
        </w:tabs>
        <w:ind w:firstLine="567"/>
        <w:jc w:val="both"/>
      </w:pPr>
      <w:r w:rsidRPr="00DC2084">
        <w:t>- Предоставление пользователям в соответствии с возрастными особенностями и</w:t>
      </w:r>
      <w:r w:rsidRPr="00DC2084">
        <w:t>н</w:t>
      </w:r>
      <w:r w:rsidRPr="00DC2084">
        <w:t>формации на материальных и не</w:t>
      </w:r>
      <w:r w:rsidR="00B726F1">
        <w:t xml:space="preserve"> </w:t>
      </w:r>
      <w:r w:rsidRPr="00DC2084">
        <w:t>материальных носителях, справочно-библиографическое обслуживание и формирование информационной культуры.</w:t>
      </w:r>
    </w:p>
    <w:p w:rsidR="006075BB" w:rsidRPr="00DC2084" w:rsidRDefault="006075BB" w:rsidP="006075BB">
      <w:pPr>
        <w:tabs>
          <w:tab w:val="left" w:pos="6630"/>
        </w:tabs>
        <w:ind w:firstLine="567"/>
        <w:jc w:val="both"/>
      </w:pPr>
      <w:r w:rsidRPr="00DC2084">
        <w:t>- Пропаганда ценности книги и чтения, приобщен</w:t>
      </w:r>
      <w:r w:rsidR="00EC1200">
        <w:t xml:space="preserve">ие детей и подростков к чтению </w:t>
      </w:r>
      <w:r w:rsidRPr="00DC2084">
        <w:t xml:space="preserve"> </w:t>
      </w:r>
      <w:r w:rsidR="004B0348" w:rsidRPr="00DC2084">
        <w:t>создание пользователям в библиотеке комфортной среды для развития и общения.</w:t>
      </w:r>
    </w:p>
    <w:p w:rsidR="006075BB" w:rsidRDefault="006075BB" w:rsidP="006075BB">
      <w:pPr>
        <w:tabs>
          <w:tab w:val="left" w:pos="6630"/>
        </w:tabs>
        <w:ind w:firstLine="567"/>
        <w:jc w:val="both"/>
      </w:pPr>
      <w:r w:rsidRPr="00DC2084">
        <w:t>- Удовлетворение  потребностей детей и подростков в духовном и интеллектуальном росте, их интеграция в социокультурную среду общества через чтение.</w:t>
      </w:r>
    </w:p>
    <w:p w:rsidR="004919C5" w:rsidRPr="00DC2084" w:rsidRDefault="004919C5" w:rsidP="004919C5">
      <w:pPr>
        <w:ind w:firstLine="567"/>
        <w:jc w:val="both"/>
      </w:pPr>
      <w:r w:rsidRPr="00DC2084">
        <w:t>-</w:t>
      </w:r>
      <w:r w:rsidR="00EC1200">
        <w:t xml:space="preserve">Продвижение </w:t>
      </w:r>
      <w:r w:rsidRPr="00DC2084">
        <w:t xml:space="preserve"> </w:t>
      </w:r>
      <w:proofErr w:type="spellStart"/>
      <w:r w:rsidR="00EC1200">
        <w:t>б</w:t>
      </w:r>
      <w:r w:rsidRPr="00DC2084">
        <w:t>ибл</w:t>
      </w:r>
      <w:r w:rsidR="00EC1200">
        <w:t>иотерапевтического</w:t>
      </w:r>
      <w:proofErr w:type="spellEnd"/>
      <w:r w:rsidR="00EC1200">
        <w:t xml:space="preserve"> направления</w:t>
      </w:r>
      <w:r w:rsidRPr="00DC2084">
        <w:t xml:space="preserve"> в деятельности дет</w:t>
      </w:r>
      <w:r w:rsidR="00EC1200">
        <w:t>ских би</w:t>
      </w:r>
      <w:r w:rsidR="00EC1200">
        <w:t>б</w:t>
      </w:r>
      <w:r w:rsidR="00EC1200">
        <w:t>лиотек как актуальной формы работы с книгой по развитию детей и юношества.</w:t>
      </w:r>
    </w:p>
    <w:p w:rsidR="00D72943" w:rsidRDefault="006075BB" w:rsidP="004919C5">
      <w:pPr>
        <w:tabs>
          <w:tab w:val="center" w:pos="4677"/>
          <w:tab w:val="left" w:pos="6630"/>
        </w:tabs>
        <w:ind w:firstLine="567"/>
        <w:jc w:val="both"/>
      </w:pPr>
      <w:r w:rsidRPr="00DC2084">
        <w:t>- Сохранение и приумножение культурного наследия, в том числе региональной, краеведческой тематики.</w:t>
      </w:r>
      <w:r w:rsidR="004B0348" w:rsidRPr="00DC2084">
        <w:t xml:space="preserve"> </w:t>
      </w:r>
    </w:p>
    <w:p w:rsidR="00EC1200" w:rsidRPr="00DC2084" w:rsidRDefault="00EC1200" w:rsidP="00EC1200">
      <w:pPr>
        <w:tabs>
          <w:tab w:val="left" w:pos="6630"/>
        </w:tabs>
        <w:ind w:firstLine="567"/>
        <w:jc w:val="both"/>
      </w:pPr>
      <w:r>
        <w:t>-С</w:t>
      </w:r>
      <w:r w:rsidRPr="00DC2084">
        <w:t>оздание пользователям в библиотеке комфортной среды для развития и общения.</w:t>
      </w:r>
    </w:p>
    <w:p w:rsidR="004B0348" w:rsidRPr="00B726F1" w:rsidRDefault="004B0348" w:rsidP="004B0348">
      <w:pPr>
        <w:tabs>
          <w:tab w:val="center" w:pos="4677"/>
          <w:tab w:val="left" w:pos="6630"/>
        </w:tabs>
        <w:spacing w:line="276" w:lineRule="auto"/>
        <w:ind w:firstLine="567"/>
        <w:jc w:val="both"/>
      </w:pPr>
      <w:r w:rsidRPr="00B726F1">
        <w:t>- Методическое обеспечение деятельности подразделений МБУК ЦБС г. Таганрога, обслуживающих детей (МБО ЦГДБ имени М. Горького).</w:t>
      </w:r>
    </w:p>
    <w:p w:rsidR="00D72943" w:rsidRPr="00B726F1" w:rsidRDefault="00D72943" w:rsidP="006075BB">
      <w:pPr>
        <w:tabs>
          <w:tab w:val="left" w:pos="6630"/>
        </w:tabs>
        <w:jc w:val="both"/>
        <w:rPr>
          <w:color w:val="FF0000"/>
        </w:rPr>
      </w:pPr>
    </w:p>
    <w:p w:rsidR="006075BB" w:rsidRPr="00DC2084" w:rsidRDefault="006075BB" w:rsidP="006075BB">
      <w:pPr>
        <w:tabs>
          <w:tab w:val="left" w:pos="6630"/>
        </w:tabs>
        <w:jc w:val="both"/>
      </w:pPr>
    </w:p>
    <w:p w:rsidR="006075BB" w:rsidRPr="00DC2084" w:rsidRDefault="006075BB" w:rsidP="006075BB">
      <w:pPr>
        <w:jc w:val="center"/>
        <w:rPr>
          <w:b/>
        </w:rPr>
      </w:pPr>
      <w:r w:rsidRPr="00DC2084">
        <w:rPr>
          <w:b/>
        </w:rPr>
        <w:t>2. МАТЕРИАЛЬНО-ТЕХНИЧЕСКАЯ БАЗА МУНИЦИПАЛЬНЫХ БИБЛИОТЕК</w:t>
      </w:r>
    </w:p>
    <w:p w:rsidR="006075BB" w:rsidRPr="00DC2084" w:rsidRDefault="006075BB" w:rsidP="006075BB">
      <w:pPr>
        <w:ind w:left="360"/>
        <w:jc w:val="center"/>
        <w:rPr>
          <w:b/>
        </w:rPr>
      </w:pPr>
    </w:p>
    <w:p w:rsidR="00DC2084" w:rsidRPr="00EC1200" w:rsidRDefault="00EC1200" w:rsidP="00EC1200">
      <w:pPr>
        <w:widowControl w:val="0"/>
        <w:tabs>
          <w:tab w:val="left" w:pos="0"/>
        </w:tabs>
        <w:spacing w:line="235" w:lineRule="auto"/>
        <w:jc w:val="center"/>
        <w:rPr>
          <w:b/>
        </w:rPr>
      </w:pPr>
      <w:r>
        <w:rPr>
          <w:b/>
        </w:rPr>
        <w:t>3. УПРАВЛЕНИЕ.</w:t>
      </w:r>
    </w:p>
    <w:p w:rsidR="00DC2084" w:rsidRPr="00DC2084" w:rsidRDefault="00DC2084" w:rsidP="006075BB">
      <w:pPr>
        <w:tabs>
          <w:tab w:val="left" w:pos="851"/>
          <w:tab w:val="center" w:pos="4677"/>
          <w:tab w:val="left" w:pos="6630"/>
        </w:tabs>
        <w:rPr>
          <w:b/>
          <w:i/>
        </w:rPr>
      </w:pPr>
    </w:p>
    <w:p w:rsidR="006075BB" w:rsidRPr="00DC2084" w:rsidRDefault="006075BB" w:rsidP="006075BB">
      <w:pPr>
        <w:tabs>
          <w:tab w:val="left" w:pos="851"/>
          <w:tab w:val="center" w:pos="4677"/>
          <w:tab w:val="left" w:pos="6630"/>
        </w:tabs>
        <w:rPr>
          <w:b/>
        </w:rPr>
      </w:pPr>
      <w:r w:rsidRPr="00DC2084">
        <w:rPr>
          <w:b/>
          <w:i/>
        </w:rPr>
        <w:t xml:space="preserve">Организация труда </w:t>
      </w:r>
    </w:p>
    <w:p w:rsidR="006075BB" w:rsidRPr="00DC2084" w:rsidRDefault="006075BB" w:rsidP="006075BB">
      <w:pPr>
        <w:tabs>
          <w:tab w:val="center" w:pos="4677"/>
          <w:tab w:val="left" w:pos="6630"/>
        </w:tabs>
        <w:rPr>
          <w:b/>
          <w:i/>
        </w:rPr>
      </w:pPr>
      <w:r w:rsidRPr="00DC2084">
        <w:rPr>
          <w:b/>
          <w:i/>
        </w:rPr>
        <w:t xml:space="preserve">Координация работы </w:t>
      </w:r>
    </w:p>
    <w:p w:rsidR="006075BB" w:rsidRPr="00DC2084" w:rsidRDefault="006075BB" w:rsidP="006075BB">
      <w:pPr>
        <w:tabs>
          <w:tab w:val="center" w:pos="4677"/>
          <w:tab w:val="left" w:pos="6630"/>
        </w:tabs>
      </w:pPr>
      <w:r w:rsidRPr="00DC2084">
        <w:tab/>
        <w:t xml:space="preserve">     Осуществлять взаимодействие с учреждениями и организациями города, занимающ</w:t>
      </w:r>
      <w:r w:rsidRPr="00DC2084">
        <w:t>и</w:t>
      </w:r>
      <w:r w:rsidRPr="00DC2084">
        <w:t>мися вопросами  здорового образа жизни, образования и духовно-нравственного развития детей и подростков.</w:t>
      </w:r>
    </w:p>
    <w:p w:rsidR="006075BB" w:rsidRPr="00EC1200" w:rsidRDefault="006075BB" w:rsidP="00EC1200">
      <w:pPr>
        <w:widowControl w:val="0"/>
        <w:tabs>
          <w:tab w:val="left" w:pos="851"/>
        </w:tabs>
      </w:pPr>
      <w:r w:rsidRPr="00DC2084">
        <w:t xml:space="preserve">      Заключать договоры о творческом сотрудничестве (в случае их отсутствия) с учрежд</w:t>
      </w:r>
      <w:r w:rsidRPr="00DC2084">
        <w:t>е</w:t>
      </w:r>
      <w:r w:rsidRPr="00DC2084">
        <w:t xml:space="preserve">ниями и организациями, которые  будут готовы взаимодействовать с ЦГДБ и ДБИЦ в 2016 г. – в течение года. </w:t>
      </w:r>
    </w:p>
    <w:p w:rsidR="006075BB" w:rsidRPr="00DC2084" w:rsidRDefault="006075BB" w:rsidP="006075BB">
      <w:pPr>
        <w:tabs>
          <w:tab w:val="center" w:pos="4677"/>
          <w:tab w:val="left" w:pos="6630"/>
        </w:tabs>
        <w:rPr>
          <w:b/>
          <w:i/>
        </w:rPr>
      </w:pPr>
      <w:r w:rsidRPr="00DC2084">
        <w:rPr>
          <w:b/>
          <w:i/>
        </w:rPr>
        <w:t>Реклама библиотеки:</w:t>
      </w:r>
    </w:p>
    <w:p w:rsidR="006075BB" w:rsidRPr="00DC2084" w:rsidRDefault="006075BB" w:rsidP="006075BB">
      <w:pPr>
        <w:tabs>
          <w:tab w:val="center" w:pos="4677"/>
          <w:tab w:val="left" w:pos="6630"/>
        </w:tabs>
        <w:ind w:left="60"/>
        <w:jc w:val="both"/>
        <w:rPr>
          <w:b/>
          <w:i/>
        </w:rPr>
      </w:pPr>
      <w:bookmarkStart w:id="0" w:name="_GoBack"/>
      <w:bookmarkEnd w:id="0"/>
    </w:p>
    <w:p w:rsidR="006075BB" w:rsidRPr="00DC2084" w:rsidRDefault="006075BB" w:rsidP="006075BB">
      <w:pPr>
        <w:rPr>
          <w:b/>
          <w:i/>
        </w:rPr>
      </w:pPr>
      <w:r w:rsidRPr="00DC2084">
        <w:rPr>
          <w:b/>
          <w:i/>
        </w:rPr>
        <w:t xml:space="preserve">Деятельность по созданию комфортной библиотечной среды  </w:t>
      </w:r>
    </w:p>
    <w:tbl>
      <w:tblPr>
        <w:tblW w:w="9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1708"/>
        <w:gridCol w:w="2397"/>
      </w:tblGrid>
      <w:tr w:rsidR="006075BB" w:rsidRPr="00EC1200" w:rsidTr="00FF5725">
        <w:trPr>
          <w:cantSplit/>
          <w:trHeight w:val="485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B" w:rsidRPr="00EC1200" w:rsidRDefault="006075BB" w:rsidP="00F26F0B">
            <w:pPr>
              <w:jc w:val="center"/>
              <w:rPr>
                <w:sz w:val="20"/>
                <w:szCs w:val="20"/>
              </w:rPr>
            </w:pPr>
          </w:p>
          <w:p w:rsidR="006075BB" w:rsidRPr="00EC1200" w:rsidRDefault="006075BB" w:rsidP="00F26F0B">
            <w:pPr>
              <w:jc w:val="center"/>
              <w:rPr>
                <w:sz w:val="20"/>
                <w:szCs w:val="20"/>
              </w:rPr>
            </w:pPr>
            <w:r w:rsidRPr="00EC1200">
              <w:rPr>
                <w:sz w:val="20"/>
                <w:szCs w:val="20"/>
              </w:rPr>
              <w:t xml:space="preserve">  Наименование процесса</w:t>
            </w:r>
          </w:p>
          <w:p w:rsidR="006075BB" w:rsidRPr="00EC1200" w:rsidRDefault="006075BB" w:rsidP="00F26F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B" w:rsidRPr="00EC1200" w:rsidRDefault="006075BB" w:rsidP="00F26F0B">
            <w:pPr>
              <w:jc w:val="center"/>
              <w:rPr>
                <w:sz w:val="20"/>
                <w:szCs w:val="20"/>
              </w:rPr>
            </w:pPr>
          </w:p>
          <w:p w:rsidR="006075BB" w:rsidRPr="00EC1200" w:rsidRDefault="006075BB" w:rsidP="00F26F0B">
            <w:pPr>
              <w:jc w:val="center"/>
              <w:rPr>
                <w:sz w:val="20"/>
                <w:szCs w:val="20"/>
              </w:rPr>
            </w:pPr>
            <w:r w:rsidRPr="00EC1200">
              <w:rPr>
                <w:sz w:val="20"/>
                <w:szCs w:val="20"/>
              </w:rPr>
              <w:t xml:space="preserve"> сроки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B" w:rsidRPr="00EC1200" w:rsidRDefault="006075BB" w:rsidP="00F26F0B">
            <w:pPr>
              <w:jc w:val="center"/>
              <w:rPr>
                <w:sz w:val="20"/>
                <w:szCs w:val="20"/>
              </w:rPr>
            </w:pPr>
            <w:proofErr w:type="gramStart"/>
            <w:r w:rsidRPr="00EC1200">
              <w:rPr>
                <w:sz w:val="20"/>
                <w:szCs w:val="20"/>
              </w:rPr>
              <w:t>Ответственный</w:t>
            </w:r>
            <w:proofErr w:type="gramEnd"/>
            <w:r w:rsidRPr="00EC1200">
              <w:rPr>
                <w:sz w:val="20"/>
                <w:szCs w:val="20"/>
              </w:rPr>
              <w:t xml:space="preserve"> (</w:t>
            </w:r>
            <w:proofErr w:type="spellStart"/>
            <w:r w:rsidRPr="00EC1200">
              <w:rPr>
                <w:sz w:val="20"/>
                <w:szCs w:val="20"/>
              </w:rPr>
              <w:t>структ</w:t>
            </w:r>
            <w:proofErr w:type="spellEnd"/>
            <w:r w:rsidRPr="00EC1200">
              <w:rPr>
                <w:sz w:val="20"/>
                <w:szCs w:val="20"/>
              </w:rPr>
              <w:t xml:space="preserve">. </w:t>
            </w:r>
            <w:proofErr w:type="spellStart"/>
            <w:r w:rsidRPr="00EC1200">
              <w:rPr>
                <w:sz w:val="20"/>
                <w:szCs w:val="20"/>
              </w:rPr>
              <w:t>подразд</w:t>
            </w:r>
            <w:proofErr w:type="spellEnd"/>
            <w:r w:rsidRPr="00EC1200">
              <w:rPr>
                <w:sz w:val="20"/>
                <w:szCs w:val="20"/>
              </w:rPr>
              <w:t>., ФИО)</w:t>
            </w:r>
          </w:p>
        </w:tc>
      </w:tr>
      <w:tr w:rsidR="006075BB" w:rsidRPr="00EC1200" w:rsidTr="00FF5725">
        <w:trPr>
          <w:cantSplit/>
          <w:trHeight w:val="241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B" w:rsidRPr="00EC1200" w:rsidRDefault="006075BB" w:rsidP="00F26F0B">
            <w:pPr>
              <w:rPr>
                <w:sz w:val="20"/>
                <w:szCs w:val="20"/>
              </w:rPr>
            </w:pPr>
            <w:r w:rsidRPr="00EC1200">
              <w:rPr>
                <w:b/>
                <w:sz w:val="20"/>
                <w:szCs w:val="20"/>
              </w:rPr>
              <w:t xml:space="preserve">Анкетирование </w:t>
            </w:r>
            <w:r w:rsidRPr="00EC1200">
              <w:rPr>
                <w:sz w:val="20"/>
                <w:szCs w:val="20"/>
              </w:rPr>
              <w:t>(на сайте МБУК ЦБС г. Таганрога) «</w:t>
            </w:r>
            <w:r w:rsidRPr="00EC1200">
              <w:rPr>
                <w:bCs/>
                <w:iCs/>
                <w:sz w:val="20"/>
                <w:szCs w:val="20"/>
              </w:rPr>
              <w:t>К</w:t>
            </w:r>
            <w:r w:rsidRPr="00EC1200">
              <w:rPr>
                <w:bCs/>
                <w:iCs/>
                <w:sz w:val="20"/>
                <w:szCs w:val="20"/>
              </w:rPr>
              <w:t>а</w:t>
            </w:r>
            <w:r w:rsidRPr="00EC1200">
              <w:rPr>
                <w:bCs/>
                <w:iCs/>
                <w:sz w:val="20"/>
                <w:szCs w:val="20"/>
              </w:rPr>
              <w:t>чество предоставляемых услуг в библиотеках МБУК ЦБС г. Таганрога</w:t>
            </w:r>
            <w:r w:rsidRPr="00EC1200">
              <w:rPr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B" w:rsidRPr="00EC1200" w:rsidRDefault="006075BB" w:rsidP="00F26F0B">
            <w:pPr>
              <w:jc w:val="center"/>
              <w:rPr>
                <w:sz w:val="20"/>
                <w:szCs w:val="20"/>
              </w:rPr>
            </w:pPr>
            <w:r w:rsidRPr="00EC120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5BB" w:rsidRPr="00EC1200" w:rsidRDefault="006075BB" w:rsidP="00F26F0B">
            <w:pPr>
              <w:rPr>
                <w:sz w:val="20"/>
                <w:szCs w:val="20"/>
              </w:rPr>
            </w:pPr>
            <w:r w:rsidRPr="00EC1200">
              <w:rPr>
                <w:sz w:val="20"/>
                <w:szCs w:val="20"/>
              </w:rPr>
              <w:t>ЦГДБ и ДБИЦ</w:t>
            </w:r>
          </w:p>
        </w:tc>
      </w:tr>
      <w:tr w:rsidR="006075BB" w:rsidRPr="00EC1200" w:rsidTr="00FF5725">
        <w:trPr>
          <w:cantSplit/>
          <w:trHeight w:val="241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B" w:rsidRPr="00EC1200" w:rsidRDefault="006075BB" w:rsidP="00F26F0B">
            <w:pPr>
              <w:rPr>
                <w:b/>
                <w:sz w:val="20"/>
                <w:szCs w:val="20"/>
              </w:rPr>
            </w:pPr>
            <w:r w:rsidRPr="00EC1200">
              <w:rPr>
                <w:b/>
                <w:sz w:val="20"/>
                <w:szCs w:val="20"/>
              </w:rPr>
              <w:t xml:space="preserve">Анкетирование </w:t>
            </w:r>
            <w:r w:rsidRPr="00EC1200">
              <w:rPr>
                <w:sz w:val="20"/>
                <w:szCs w:val="20"/>
              </w:rPr>
              <w:t>(на сайте ЦГДБ имени М. Горького) «Оценка качества оказания предоставляемых услуг»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B" w:rsidRPr="00EC1200" w:rsidRDefault="006075BB" w:rsidP="00F26F0B">
            <w:pPr>
              <w:jc w:val="center"/>
              <w:rPr>
                <w:sz w:val="20"/>
                <w:szCs w:val="20"/>
              </w:rPr>
            </w:pPr>
            <w:r w:rsidRPr="00EC120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B" w:rsidRPr="00EC1200" w:rsidRDefault="006075BB" w:rsidP="00F26F0B">
            <w:pPr>
              <w:rPr>
                <w:sz w:val="20"/>
                <w:szCs w:val="20"/>
              </w:rPr>
            </w:pPr>
            <w:r w:rsidRPr="00EC1200">
              <w:rPr>
                <w:sz w:val="20"/>
                <w:szCs w:val="20"/>
              </w:rPr>
              <w:t>ЦГДБ и ДБИЦ</w:t>
            </w:r>
          </w:p>
        </w:tc>
      </w:tr>
      <w:tr w:rsidR="006075BB" w:rsidRPr="00EC1200" w:rsidTr="00FF5725">
        <w:trPr>
          <w:cantSplit/>
          <w:trHeight w:val="241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B" w:rsidRPr="00EC1200" w:rsidRDefault="006075BB" w:rsidP="004919C5">
            <w:pPr>
              <w:rPr>
                <w:sz w:val="20"/>
                <w:szCs w:val="20"/>
              </w:rPr>
            </w:pPr>
            <w:r w:rsidRPr="00EC1200">
              <w:rPr>
                <w:rFonts w:eastAsiaTheme="minorHAnsi"/>
                <w:sz w:val="20"/>
                <w:szCs w:val="20"/>
                <w:lang w:eastAsia="en-US"/>
              </w:rPr>
              <w:t>Создавать читателям  условия  для</w:t>
            </w:r>
            <w:r w:rsidR="004919C5" w:rsidRPr="00EC1200">
              <w:rPr>
                <w:rFonts w:eastAsiaTheme="minorHAnsi"/>
                <w:sz w:val="20"/>
                <w:szCs w:val="20"/>
                <w:lang w:eastAsia="en-US"/>
              </w:rPr>
              <w:t xml:space="preserve"> развития</w:t>
            </w:r>
            <w:r w:rsidRPr="00EC1200">
              <w:rPr>
                <w:rFonts w:eastAsiaTheme="minorHAnsi"/>
                <w:sz w:val="20"/>
                <w:szCs w:val="20"/>
                <w:lang w:eastAsia="en-US"/>
              </w:rPr>
              <w:t xml:space="preserve"> и творческого досуга во внеурочное время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B" w:rsidRPr="00EC1200" w:rsidRDefault="006075BB" w:rsidP="00F26F0B">
            <w:pPr>
              <w:rPr>
                <w:sz w:val="20"/>
                <w:szCs w:val="20"/>
              </w:rPr>
            </w:pPr>
            <w:r w:rsidRPr="00EC120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BB" w:rsidRPr="00EC1200" w:rsidRDefault="006075BB" w:rsidP="00F26F0B">
            <w:pPr>
              <w:rPr>
                <w:sz w:val="20"/>
                <w:szCs w:val="20"/>
              </w:rPr>
            </w:pPr>
            <w:r w:rsidRPr="00EC1200">
              <w:rPr>
                <w:sz w:val="20"/>
                <w:szCs w:val="20"/>
              </w:rPr>
              <w:t>ЦГДБ и ДБИЦ</w:t>
            </w:r>
          </w:p>
        </w:tc>
      </w:tr>
      <w:tr w:rsidR="00BF1F97" w:rsidRPr="00EC1200" w:rsidTr="00FF5725">
        <w:trPr>
          <w:cantSplit/>
          <w:trHeight w:val="627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97" w:rsidRPr="00EC1200" w:rsidRDefault="00BF1F97" w:rsidP="00BF1F9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C1200">
              <w:rPr>
                <w:rFonts w:eastAsiaTheme="minorHAnsi"/>
                <w:sz w:val="20"/>
                <w:szCs w:val="20"/>
                <w:lang w:eastAsia="en-US"/>
              </w:rPr>
              <w:t>Организовать дополнительное автоматизированное раб</w:t>
            </w:r>
            <w:r w:rsidRPr="00EC1200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EC1200">
              <w:rPr>
                <w:rFonts w:eastAsiaTheme="minorHAnsi"/>
                <w:sz w:val="20"/>
                <w:szCs w:val="20"/>
                <w:lang w:eastAsia="en-US"/>
              </w:rPr>
              <w:t>чее место для читателей.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97" w:rsidRPr="00EC1200" w:rsidRDefault="00BF1F97" w:rsidP="00BF1F97">
            <w:pPr>
              <w:rPr>
                <w:sz w:val="20"/>
                <w:szCs w:val="20"/>
              </w:rPr>
            </w:pPr>
            <w:r w:rsidRPr="00EC1200">
              <w:rPr>
                <w:sz w:val="20"/>
                <w:szCs w:val="20"/>
              </w:rPr>
              <w:t>1 кв.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97" w:rsidRPr="00EC1200" w:rsidRDefault="00BF1F97" w:rsidP="00BF1F97">
            <w:pPr>
              <w:rPr>
                <w:sz w:val="20"/>
                <w:szCs w:val="20"/>
              </w:rPr>
            </w:pPr>
            <w:r w:rsidRPr="00EC1200">
              <w:rPr>
                <w:sz w:val="20"/>
                <w:szCs w:val="20"/>
              </w:rPr>
              <w:t>ДБИЦ – филиал №1</w:t>
            </w:r>
          </w:p>
        </w:tc>
      </w:tr>
      <w:tr w:rsidR="00BF1F97" w:rsidRPr="00EC1200" w:rsidTr="00FF5725">
        <w:trPr>
          <w:cantSplit/>
          <w:trHeight w:val="627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97" w:rsidRPr="00EC1200" w:rsidRDefault="00BF1F97" w:rsidP="00BF1F9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C1200">
              <w:rPr>
                <w:rFonts w:eastAsiaTheme="minorHAnsi"/>
                <w:sz w:val="20"/>
                <w:szCs w:val="20"/>
                <w:lang w:eastAsia="en-US"/>
              </w:rPr>
              <w:t>Оснастить автоматизированные читательские места наушниками.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97" w:rsidRPr="00EC1200" w:rsidRDefault="00BF1F97" w:rsidP="00BF1F97">
            <w:pPr>
              <w:rPr>
                <w:sz w:val="20"/>
                <w:szCs w:val="20"/>
              </w:rPr>
            </w:pPr>
            <w:r w:rsidRPr="00EC1200">
              <w:rPr>
                <w:sz w:val="20"/>
                <w:szCs w:val="20"/>
              </w:rPr>
              <w:t>1 кв.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97" w:rsidRPr="00EC1200" w:rsidRDefault="00BF1F97" w:rsidP="00BF1F97">
            <w:pPr>
              <w:rPr>
                <w:sz w:val="20"/>
                <w:szCs w:val="20"/>
              </w:rPr>
            </w:pPr>
            <w:r w:rsidRPr="00EC1200">
              <w:rPr>
                <w:sz w:val="20"/>
                <w:szCs w:val="20"/>
              </w:rPr>
              <w:t>ДБИЦ – филиал №1</w:t>
            </w:r>
          </w:p>
          <w:p w:rsidR="00BF1F97" w:rsidRPr="00EC1200" w:rsidRDefault="00BF1F97" w:rsidP="00BF1F97">
            <w:pPr>
              <w:rPr>
                <w:sz w:val="20"/>
                <w:szCs w:val="20"/>
              </w:rPr>
            </w:pPr>
          </w:p>
        </w:tc>
      </w:tr>
      <w:tr w:rsidR="00BF1F97" w:rsidRPr="00EC1200" w:rsidTr="00FF5725">
        <w:trPr>
          <w:cantSplit/>
          <w:trHeight w:val="627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97" w:rsidRPr="00EC1200" w:rsidRDefault="00BF1F97" w:rsidP="00BF1F97">
            <w:pPr>
              <w:tabs>
                <w:tab w:val="center" w:pos="34"/>
                <w:tab w:val="left" w:pos="6630"/>
              </w:tabs>
              <w:suppressAutoHyphens/>
              <w:ind w:left="34"/>
              <w:rPr>
                <w:sz w:val="20"/>
                <w:szCs w:val="20"/>
              </w:rPr>
            </w:pPr>
            <w:r w:rsidRPr="00EC1200">
              <w:rPr>
                <w:sz w:val="20"/>
                <w:szCs w:val="20"/>
              </w:rPr>
              <w:t>Продолжить озеленение библиотеки и прилегающей территории</w:t>
            </w:r>
          </w:p>
          <w:p w:rsidR="00BF1F97" w:rsidRPr="00EC1200" w:rsidRDefault="00BF1F97" w:rsidP="00BF1F97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97" w:rsidRPr="00EC1200" w:rsidRDefault="00BF1F97" w:rsidP="00BF1F97">
            <w:pPr>
              <w:rPr>
                <w:sz w:val="20"/>
                <w:szCs w:val="20"/>
              </w:rPr>
            </w:pPr>
            <w:r w:rsidRPr="00EC1200">
              <w:rPr>
                <w:sz w:val="20"/>
                <w:szCs w:val="20"/>
              </w:rPr>
              <w:t>Март-май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97" w:rsidRPr="00EC1200" w:rsidRDefault="00BF1F97" w:rsidP="00BF1F97">
            <w:pPr>
              <w:rPr>
                <w:sz w:val="20"/>
                <w:szCs w:val="20"/>
              </w:rPr>
            </w:pPr>
            <w:r w:rsidRPr="00EC1200">
              <w:rPr>
                <w:sz w:val="20"/>
                <w:szCs w:val="20"/>
              </w:rPr>
              <w:t>ДБИЦ – филиал №2</w:t>
            </w:r>
          </w:p>
          <w:p w:rsidR="00BF1F97" w:rsidRPr="00EC1200" w:rsidRDefault="00BF1F97" w:rsidP="00BF1F97">
            <w:pPr>
              <w:rPr>
                <w:sz w:val="20"/>
                <w:szCs w:val="20"/>
              </w:rPr>
            </w:pPr>
          </w:p>
        </w:tc>
      </w:tr>
      <w:tr w:rsidR="00D72943" w:rsidRPr="00EC1200" w:rsidTr="00FF5725">
        <w:trPr>
          <w:cantSplit/>
          <w:trHeight w:val="627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3" w:rsidRPr="00EC1200" w:rsidRDefault="00D72943" w:rsidP="00D7294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C1200">
              <w:rPr>
                <w:rFonts w:eastAsiaTheme="minorHAnsi"/>
                <w:sz w:val="20"/>
                <w:szCs w:val="20"/>
                <w:lang w:eastAsia="en-US"/>
              </w:rPr>
              <w:t>Создать "Зеленый уголок" в библиотеке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3" w:rsidRPr="00EC1200" w:rsidRDefault="00D72943" w:rsidP="00D72943">
            <w:pPr>
              <w:rPr>
                <w:sz w:val="20"/>
                <w:szCs w:val="20"/>
              </w:rPr>
            </w:pPr>
            <w:r w:rsidRPr="00EC120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43" w:rsidRPr="00EC1200" w:rsidRDefault="00D72943" w:rsidP="00D72943">
            <w:pPr>
              <w:rPr>
                <w:sz w:val="20"/>
                <w:szCs w:val="20"/>
              </w:rPr>
            </w:pPr>
            <w:r w:rsidRPr="00EC1200">
              <w:rPr>
                <w:sz w:val="20"/>
                <w:szCs w:val="20"/>
              </w:rPr>
              <w:t>ДБИЦ – филиал №14</w:t>
            </w:r>
          </w:p>
          <w:p w:rsidR="00D72943" w:rsidRPr="00EC1200" w:rsidRDefault="00D72943" w:rsidP="00D72943">
            <w:pPr>
              <w:rPr>
                <w:sz w:val="20"/>
                <w:szCs w:val="20"/>
              </w:rPr>
            </w:pPr>
          </w:p>
        </w:tc>
      </w:tr>
    </w:tbl>
    <w:p w:rsidR="006075BB" w:rsidRPr="00DC2084" w:rsidRDefault="006075BB" w:rsidP="006075BB">
      <w:pPr>
        <w:widowControl w:val="0"/>
        <w:tabs>
          <w:tab w:val="left" w:pos="993"/>
        </w:tabs>
        <w:jc w:val="both"/>
        <w:rPr>
          <w:b/>
          <w:i/>
        </w:rPr>
      </w:pPr>
    </w:p>
    <w:p w:rsidR="006075BB" w:rsidRPr="00DC2084" w:rsidRDefault="006075BB" w:rsidP="006075BB">
      <w:pPr>
        <w:widowControl w:val="0"/>
        <w:tabs>
          <w:tab w:val="left" w:pos="993"/>
        </w:tabs>
        <w:jc w:val="both"/>
        <w:rPr>
          <w:b/>
          <w:i/>
        </w:rPr>
      </w:pPr>
      <w:r w:rsidRPr="00DC2084">
        <w:rPr>
          <w:b/>
          <w:i/>
        </w:rPr>
        <w:t>Участие в конкурсах,  проектах, акциях других организаций</w:t>
      </w:r>
    </w:p>
    <w:p w:rsidR="006075BB" w:rsidRPr="00DC2084" w:rsidRDefault="006075BB" w:rsidP="006075BB">
      <w:pPr>
        <w:widowControl w:val="0"/>
        <w:tabs>
          <w:tab w:val="left" w:pos="993"/>
        </w:tabs>
        <w:jc w:val="both"/>
        <w:rPr>
          <w:b/>
          <w:i/>
        </w:rPr>
      </w:pPr>
    </w:p>
    <w:p w:rsidR="006075BB" w:rsidRPr="00DC2084" w:rsidRDefault="006075BB" w:rsidP="006075BB">
      <w:pPr>
        <w:rPr>
          <w:b/>
          <w:u w:val="single"/>
        </w:rPr>
      </w:pPr>
      <w:r w:rsidRPr="00DC2084">
        <w:t xml:space="preserve">        </w:t>
      </w:r>
      <w:r w:rsidRPr="00DC2084">
        <w:rPr>
          <w:b/>
          <w:u w:val="single"/>
        </w:rPr>
        <w:t xml:space="preserve">Общероссийские, региональные акции, проекты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02"/>
        <w:gridCol w:w="1765"/>
        <w:gridCol w:w="1742"/>
        <w:gridCol w:w="1791"/>
      </w:tblGrid>
      <w:tr w:rsidR="006075BB" w:rsidRPr="00FF5725" w:rsidTr="00F26F0B">
        <w:tc>
          <w:tcPr>
            <w:tcW w:w="3902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 xml:space="preserve">Название </w:t>
            </w:r>
          </w:p>
        </w:tc>
        <w:tc>
          <w:tcPr>
            <w:tcW w:w="1765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Категория чит</w:t>
            </w:r>
            <w:r w:rsidRPr="00FF5725">
              <w:rPr>
                <w:sz w:val="20"/>
                <w:szCs w:val="20"/>
              </w:rPr>
              <w:t>а</w:t>
            </w:r>
            <w:r w:rsidRPr="00FF5725">
              <w:rPr>
                <w:sz w:val="20"/>
                <w:szCs w:val="20"/>
              </w:rPr>
              <w:t>телей</w:t>
            </w:r>
          </w:p>
        </w:tc>
        <w:tc>
          <w:tcPr>
            <w:tcW w:w="1742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Сроки провед</w:t>
            </w:r>
            <w:r w:rsidRPr="00FF5725">
              <w:rPr>
                <w:sz w:val="20"/>
                <w:szCs w:val="20"/>
              </w:rPr>
              <w:t>е</w:t>
            </w:r>
            <w:r w:rsidRPr="00FF5725">
              <w:rPr>
                <w:sz w:val="20"/>
                <w:szCs w:val="20"/>
              </w:rPr>
              <w:t>ния</w:t>
            </w:r>
          </w:p>
        </w:tc>
        <w:tc>
          <w:tcPr>
            <w:tcW w:w="1791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Место провед</w:t>
            </w:r>
            <w:r w:rsidRPr="00FF5725">
              <w:rPr>
                <w:sz w:val="20"/>
                <w:szCs w:val="20"/>
              </w:rPr>
              <w:t>е</w:t>
            </w:r>
            <w:r w:rsidRPr="00FF5725">
              <w:rPr>
                <w:sz w:val="20"/>
                <w:szCs w:val="20"/>
              </w:rPr>
              <w:t>ния</w:t>
            </w:r>
          </w:p>
        </w:tc>
      </w:tr>
      <w:tr w:rsidR="006075BB" w:rsidRPr="00FF5725" w:rsidTr="00F26F0B">
        <w:tc>
          <w:tcPr>
            <w:tcW w:w="3902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Проект «Сводный каталог библиотек Р</w:t>
            </w:r>
            <w:r w:rsidRPr="00FF5725">
              <w:rPr>
                <w:sz w:val="20"/>
                <w:szCs w:val="20"/>
              </w:rPr>
              <w:t>о</w:t>
            </w:r>
            <w:r w:rsidRPr="00FF5725">
              <w:rPr>
                <w:sz w:val="20"/>
                <w:szCs w:val="20"/>
              </w:rPr>
              <w:t>стовской области» (СК РО)</w:t>
            </w:r>
          </w:p>
        </w:tc>
        <w:tc>
          <w:tcPr>
            <w:tcW w:w="1765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91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ЦГДБ и ДБИЦ</w:t>
            </w:r>
          </w:p>
        </w:tc>
      </w:tr>
      <w:tr w:rsidR="006075BB" w:rsidRPr="00FF5725" w:rsidTr="00F26F0B">
        <w:tc>
          <w:tcPr>
            <w:tcW w:w="3902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Неделя безопасного Рунета</w:t>
            </w:r>
          </w:p>
        </w:tc>
        <w:tc>
          <w:tcPr>
            <w:tcW w:w="1765" w:type="dxa"/>
          </w:tcPr>
          <w:p w:rsidR="006075BB" w:rsidRPr="00FF5725" w:rsidRDefault="002C43D7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Все категории читателей</w:t>
            </w:r>
          </w:p>
        </w:tc>
        <w:tc>
          <w:tcPr>
            <w:tcW w:w="1742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1-8 февраля</w:t>
            </w:r>
          </w:p>
        </w:tc>
        <w:tc>
          <w:tcPr>
            <w:tcW w:w="1791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ЦГДБ и ДБИЦ</w:t>
            </w:r>
          </w:p>
        </w:tc>
      </w:tr>
      <w:tr w:rsidR="006075BB" w:rsidRPr="00FF5725" w:rsidTr="00F26F0B">
        <w:tc>
          <w:tcPr>
            <w:tcW w:w="3902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 xml:space="preserve">Акция «Международный день </w:t>
            </w:r>
            <w:proofErr w:type="spellStart"/>
            <w:r w:rsidRPr="00FF5725">
              <w:rPr>
                <w:sz w:val="20"/>
                <w:szCs w:val="20"/>
              </w:rPr>
              <w:t>книгодар</w:t>
            </w:r>
            <w:r w:rsidRPr="00FF5725">
              <w:rPr>
                <w:sz w:val="20"/>
                <w:szCs w:val="20"/>
              </w:rPr>
              <w:t>е</w:t>
            </w:r>
            <w:r w:rsidRPr="00FF5725">
              <w:rPr>
                <w:sz w:val="20"/>
                <w:szCs w:val="20"/>
              </w:rPr>
              <w:t>ния</w:t>
            </w:r>
            <w:proofErr w:type="spellEnd"/>
            <w:r w:rsidRPr="00FF5725">
              <w:rPr>
                <w:sz w:val="20"/>
                <w:szCs w:val="20"/>
              </w:rPr>
              <w:t>»</w:t>
            </w:r>
          </w:p>
        </w:tc>
        <w:tc>
          <w:tcPr>
            <w:tcW w:w="1765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Все категории читателей</w:t>
            </w:r>
          </w:p>
        </w:tc>
        <w:tc>
          <w:tcPr>
            <w:tcW w:w="1742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14 февраля</w:t>
            </w:r>
          </w:p>
        </w:tc>
        <w:tc>
          <w:tcPr>
            <w:tcW w:w="1791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ЦГДБ и ДБИЦ</w:t>
            </w:r>
          </w:p>
        </w:tc>
      </w:tr>
      <w:tr w:rsidR="006075BB" w:rsidRPr="00FF5725" w:rsidTr="00F26F0B">
        <w:tc>
          <w:tcPr>
            <w:tcW w:w="3902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Неделя детской книги</w:t>
            </w:r>
          </w:p>
        </w:tc>
        <w:tc>
          <w:tcPr>
            <w:tcW w:w="1765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Все категории читателей</w:t>
            </w:r>
          </w:p>
        </w:tc>
        <w:tc>
          <w:tcPr>
            <w:tcW w:w="1742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март</w:t>
            </w:r>
          </w:p>
        </w:tc>
        <w:tc>
          <w:tcPr>
            <w:tcW w:w="1791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ЦГДБ и ДБИЦ</w:t>
            </w:r>
          </w:p>
        </w:tc>
      </w:tr>
      <w:tr w:rsidR="006075BB" w:rsidRPr="00FF5725" w:rsidTr="00F26F0B">
        <w:tc>
          <w:tcPr>
            <w:tcW w:w="3902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«Читаем детям о войне»  (Международная акция)</w:t>
            </w:r>
          </w:p>
        </w:tc>
        <w:tc>
          <w:tcPr>
            <w:tcW w:w="1765" w:type="dxa"/>
          </w:tcPr>
          <w:p w:rsidR="006075BB" w:rsidRPr="00FF5725" w:rsidRDefault="00917321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Дети</w:t>
            </w:r>
            <w:r w:rsidR="006075BB" w:rsidRPr="00FF5725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742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май</w:t>
            </w:r>
          </w:p>
        </w:tc>
        <w:tc>
          <w:tcPr>
            <w:tcW w:w="1791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ЦГДБ и ДБИЦ</w:t>
            </w:r>
          </w:p>
        </w:tc>
      </w:tr>
      <w:tr w:rsidR="006075BB" w:rsidRPr="00FF5725" w:rsidTr="00F26F0B">
        <w:tc>
          <w:tcPr>
            <w:tcW w:w="3902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«Георгиевская ленточка»</w:t>
            </w:r>
          </w:p>
        </w:tc>
        <w:tc>
          <w:tcPr>
            <w:tcW w:w="1765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Все категории читателей</w:t>
            </w:r>
          </w:p>
        </w:tc>
        <w:tc>
          <w:tcPr>
            <w:tcW w:w="1742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май</w:t>
            </w:r>
          </w:p>
        </w:tc>
        <w:tc>
          <w:tcPr>
            <w:tcW w:w="1791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 xml:space="preserve">ЦГДБ </w:t>
            </w:r>
          </w:p>
        </w:tc>
      </w:tr>
      <w:tr w:rsidR="006075BB" w:rsidRPr="00FF5725" w:rsidTr="00F26F0B">
        <w:tc>
          <w:tcPr>
            <w:tcW w:w="3902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Международная акция «Выходи в Инте</w:t>
            </w:r>
            <w:r w:rsidRPr="00FF5725">
              <w:rPr>
                <w:sz w:val="20"/>
                <w:szCs w:val="20"/>
              </w:rPr>
              <w:t>р</w:t>
            </w:r>
            <w:r w:rsidRPr="00FF5725">
              <w:rPr>
                <w:sz w:val="20"/>
                <w:szCs w:val="20"/>
              </w:rPr>
              <w:t>нет!»</w:t>
            </w:r>
          </w:p>
        </w:tc>
        <w:tc>
          <w:tcPr>
            <w:tcW w:w="1765" w:type="dxa"/>
          </w:tcPr>
          <w:p w:rsidR="006075BB" w:rsidRPr="00FF5725" w:rsidRDefault="00FF5725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юношество</w:t>
            </w:r>
          </w:p>
        </w:tc>
        <w:tc>
          <w:tcPr>
            <w:tcW w:w="1742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18-24 марта</w:t>
            </w:r>
          </w:p>
        </w:tc>
        <w:tc>
          <w:tcPr>
            <w:tcW w:w="1791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ЦГДБ</w:t>
            </w:r>
          </w:p>
        </w:tc>
      </w:tr>
      <w:tr w:rsidR="006075BB" w:rsidRPr="00FF5725" w:rsidTr="00F26F0B">
        <w:tc>
          <w:tcPr>
            <w:tcW w:w="3902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Всероссийская акция «Покормите  птиц»</w:t>
            </w:r>
          </w:p>
        </w:tc>
        <w:tc>
          <w:tcPr>
            <w:tcW w:w="1765" w:type="dxa"/>
          </w:tcPr>
          <w:p w:rsidR="006075BB" w:rsidRPr="00FF5725" w:rsidRDefault="006075BB" w:rsidP="00F26F0B">
            <w:pPr>
              <w:jc w:val="center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Все категории</w:t>
            </w:r>
          </w:p>
        </w:tc>
        <w:tc>
          <w:tcPr>
            <w:tcW w:w="1742" w:type="dxa"/>
          </w:tcPr>
          <w:p w:rsidR="006075BB" w:rsidRPr="00FF5725" w:rsidRDefault="006075BB" w:rsidP="00F26F0B">
            <w:pPr>
              <w:jc w:val="center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Ноябрь-апрель</w:t>
            </w:r>
          </w:p>
        </w:tc>
        <w:tc>
          <w:tcPr>
            <w:tcW w:w="1791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 xml:space="preserve">ЦГДБ и ДБИЦ - </w:t>
            </w:r>
            <w:r w:rsidRPr="00FF5725">
              <w:rPr>
                <w:rFonts w:eastAsia="Segoe UI Symbol"/>
                <w:sz w:val="20"/>
                <w:szCs w:val="20"/>
              </w:rPr>
              <w:t>№</w:t>
            </w:r>
            <w:r w:rsidRPr="00FF5725">
              <w:rPr>
                <w:sz w:val="20"/>
                <w:szCs w:val="20"/>
              </w:rPr>
              <w:t xml:space="preserve"> 1, 13, 14</w:t>
            </w:r>
          </w:p>
          <w:p w:rsidR="006075BB" w:rsidRPr="00FF5725" w:rsidRDefault="006075BB" w:rsidP="00F26F0B">
            <w:pPr>
              <w:jc w:val="center"/>
              <w:rPr>
                <w:sz w:val="20"/>
                <w:szCs w:val="20"/>
              </w:rPr>
            </w:pPr>
          </w:p>
        </w:tc>
      </w:tr>
      <w:tr w:rsidR="006075BB" w:rsidRPr="00FF5725" w:rsidTr="00F26F0B">
        <w:tc>
          <w:tcPr>
            <w:tcW w:w="3902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Всероссийская акция</w:t>
            </w:r>
          </w:p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"День древонасаждений"</w:t>
            </w:r>
          </w:p>
        </w:tc>
        <w:tc>
          <w:tcPr>
            <w:tcW w:w="1765" w:type="dxa"/>
          </w:tcPr>
          <w:p w:rsidR="006075BB" w:rsidRPr="00FF5725" w:rsidRDefault="006075BB" w:rsidP="00F26F0B">
            <w:pPr>
              <w:jc w:val="center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Все категории</w:t>
            </w:r>
          </w:p>
        </w:tc>
        <w:tc>
          <w:tcPr>
            <w:tcW w:w="1742" w:type="dxa"/>
          </w:tcPr>
          <w:p w:rsidR="006075BB" w:rsidRPr="00FF5725" w:rsidRDefault="006075BB" w:rsidP="00F26F0B">
            <w:pPr>
              <w:jc w:val="center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апрель</w:t>
            </w:r>
          </w:p>
        </w:tc>
        <w:tc>
          <w:tcPr>
            <w:tcW w:w="1791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ДБИЦ-фил.№14</w:t>
            </w:r>
          </w:p>
          <w:p w:rsidR="006075BB" w:rsidRPr="00FF5725" w:rsidRDefault="006075BB" w:rsidP="00F26F0B">
            <w:pPr>
              <w:rPr>
                <w:sz w:val="20"/>
                <w:szCs w:val="20"/>
              </w:rPr>
            </w:pPr>
          </w:p>
        </w:tc>
      </w:tr>
    </w:tbl>
    <w:p w:rsidR="006075BB" w:rsidRPr="00DC2084" w:rsidRDefault="006075BB" w:rsidP="006075BB">
      <w:pPr>
        <w:tabs>
          <w:tab w:val="left" w:pos="1400"/>
          <w:tab w:val="left" w:pos="6630"/>
        </w:tabs>
        <w:rPr>
          <w:b/>
          <w:u w:val="single"/>
        </w:rPr>
      </w:pPr>
    </w:p>
    <w:p w:rsidR="006075BB" w:rsidRPr="00DC2084" w:rsidRDefault="006075BB" w:rsidP="006075BB">
      <w:pPr>
        <w:tabs>
          <w:tab w:val="left" w:pos="1400"/>
          <w:tab w:val="left" w:pos="6630"/>
        </w:tabs>
        <w:rPr>
          <w:b/>
          <w:u w:val="single"/>
        </w:rPr>
      </w:pPr>
      <w:r w:rsidRPr="00DC2084">
        <w:rPr>
          <w:b/>
          <w:u w:val="single"/>
        </w:rPr>
        <w:t>Акции ЦГДБ и ДБИЦ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701"/>
        <w:gridCol w:w="1276"/>
        <w:gridCol w:w="2126"/>
      </w:tblGrid>
      <w:tr w:rsidR="006075BB" w:rsidRPr="00FF5725" w:rsidTr="00F26F0B">
        <w:tc>
          <w:tcPr>
            <w:tcW w:w="4503" w:type="dxa"/>
          </w:tcPr>
          <w:p w:rsidR="006075BB" w:rsidRPr="00FF5725" w:rsidRDefault="006075BB" w:rsidP="00F26F0B">
            <w:pPr>
              <w:jc w:val="center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Название</w:t>
            </w:r>
          </w:p>
        </w:tc>
        <w:tc>
          <w:tcPr>
            <w:tcW w:w="1701" w:type="dxa"/>
          </w:tcPr>
          <w:p w:rsidR="006075BB" w:rsidRPr="00FF5725" w:rsidRDefault="006075BB" w:rsidP="00F26F0B">
            <w:pPr>
              <w:jc w:val="center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Категория чит</w:t>
            </w:r>
            <w:r w:rsidRPr="00FF5725">
              <w:rPr>
                <w:sz w:val="20"/>
                <w:szCs w:val="20"/>
              </w:rPr>
              <w:t>а</w:t>
            </w:r>
            <w:r w:rsidRPr="00FF5725">
              <w:rPr>
                <w:sz w:val="20"/>
                <w:szCs w:val="20"/>
              </w:rPr>
              <w:t>телей</w:t>
            </w:r>
          </w:p>
        </w:tc>
        <w:tc>
          <w:tcPr>
            <w:tcW w:w="1276" w:type="dxa"/>
          </w:tcPr>
          <w:p w:rsidR="006075BB" w:rsidRPr="00FF5725" w:rsidRDefault="006075BB" w:rsidP="00F26F0B">
            <w:pPr>
              <w:jc w:val="center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Сроки ос</w:t>
            </w:r>
            <w:r w:rsidRPr="00FF5725">
              <w:rPr>
                <w:sz w:val="20"/>
                <w:szCs w:val="20"/>
              </w:rPr>
              <w:t>у</w:t>
            </w:r>
            <w:r w:rsidRPr="00FF5725">
              <w:rPr>
                <w:sz w:val="20"/>
                <w:szCs w:val="20"/>
              </w:rPr>
              <w:t>ществления</w:t>
            </w:r>
          </w:p>
        </w:tc>
        <w:tc>
          <w:tcPr>
            <w:tcW w:w="2126" w:type="dxa"/>
          </w:tcPr>
          <w:p w:rsidR="006075BB" w:rsidRPr="00FF5725" w:rsidRDefault="006075BB" w:rsidP="00F26F0B">
            <w:pPr>
              <w:jc w:val="center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Ответственный</w:t>
            </w:r>
          </w:p>
        </w:tc>
      </w:tr>
      <w:tr w:rsidR="006075BB" w:rsidRPr="00FF5725" w:rsidTr="00F26F0B">
        <w:tc>
          <w:tcPr>
            <w:tcW w:w="4503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«Чеховские волонтеры» (Тема 2016 г.  – «Юм</w:t>
            </w:r>
            <w:r w:rsidRPr="00FF5725">
              <w:rPr>
                <w:sz w:val="20"/>
                <w:szCs w:val="20"/>
              </w:rPr>
              <w:t>о</w:t>
            </w:r>
            <w:r w:rsidRPr="00FF5725">
              <w:rPr>
                <w:sz w:val="20"/>
                <w:szCs w:val="20"/>
              </w:rPr>
              <w:t>ристические рассказы»)</w:t>
            </w:r>
          </w:p>
        </w:tc>
        <w:tc>
          <w:tcPr>
            <w:tcW w:w="1701" w:type="dxa"/>
          </w:tcPr>
          <w:p w:rsidR="006075BB" w:rsidRPr="00FF5725" w:rsidRDefault="00286291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1276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Январь, июль</w:t>
            </w:r>
          </w:p>
        </w:tc>
        <w:tc>
          <w:tcPr>
            <w:tcW w:w="2126" w:type="dxa"/>
          </w:tcPr>
          <w:p w:rsidR="006075BB" w:rsidRPr="00FF5725" w:rsidRDefault="006075BB" w:rsidP="00F26F0B">
            <w:pPr>
              <w:jc w:val="both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 xml:space="preserve">ЦГДБ и ДБИЦ </w:t>
            </w:r>
          </w:p>
        </w:tc>
      </w:tr>
      <w:tr w:rsidR="00286291" w:rsidRPr="00FF5725" w:rsidTr="00F26F0B">
        <w:tc>
          <w:tcPr>
            <w:tcW w:w="4503" w:type="dxa"/>
          </w:tcPr>
          <w:p w:rsidR="00286291" w:rsidRPr="00FF5725" w:rsidRDefault="00286291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«Напиши письмо Джульетте»</w:t>
            </w:r>
          </w:p>
        </w:tc>
        <w:tc>
          <w:tcPr>
            <w:tcW w:w="1701" w:type="dxa"/>
          </w:tcPr>
          <w:p w:rsidR="00286291" w:rsidRPr="00FF5725" w:rsidRDefault="00286291" w:rsidP="00286291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Молодежь</w:t>
            </w:r>
          </w:p>
        </w:tc>
        <w:tc>
          <w:tcPr>
            <w:tcW w:w="1276" w:type="dxa"/>
          </w:tcPr>
          <w:p w:rsidR="00286291" w:rsidRPr="00FF5725" w:rsidRDefault="00286291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февраль</w:t>
            </w:r>
          </w:p>
        </w:tc>
        <w:tc>
          <w:tcPr>
            <w:tcW w:w="2126" w:type="dxa"/>
          </w:tcPr>
          <w:p w:rsidR="00286291" w:rsidRPr="00FF5725" w:rsidRDefault="00286291" w:rsidP="00F26F0B">
            <w:pPr>
              <w:jc w:val="both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ЦГДБ и ДБИЦ</w:t>
            </w:r>
          </w:p>
        </w:tc>
      </w:tr>
      <w:tr w:rsidR="00286291" w:rsidRPr="00FF5725" w:rsidTr="00F26F0B">
        <w:tc>
          <w:tcPr>
            <w:tcW w:w="4503" w:type="dxa"/>
          </w:tcPr>
          <w:p w:rsidR="00286291" w:rsidRPr="00FF5725" w:rsidRDefault="00286291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«День открытых дверей»</w:t>
            </w:r>
          </w:p>
        </w:tc>
        <w:tc>
          <w:tcPr>
            <w:tcW w:w="1701" w:type="dxa"/>
          </w:tcPr>
          <w:p w:rsidR="00286291" w:rsidRPr="00FF5725" w:rsidRDefault="00286291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Все категории читателей</w:t>
            </w:r>
          </w:p>
        </w:tc>
        <w:tc>
          <w:tcPr>
            <w:tcW w:w="1276" w:type="dxa"/>
          </w:tcPr>
          <w:p w:rsidR="00286291" w:rsidRPr="00FF5725" w:rsidRDefault="00286291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май</w:t>
            </w:r>
          </w:p>
        </w:tc>
        <w:tc>
          <w:tcPr>
            <w:tcW w:w="2126" w:type="dxa"/>
          </w:tcPr>
          <w:p w:rsidR="00286291" w:rsidRPr="00FF5725" w:rsidRDefault="00286291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ЦГДБ и ДБИЦ</w:t>
            </w:r>
          </w:p>
        </w:tc>
      </w:tr>
      <w:tr w:rsidR="00286291" w:rsidRPr="00FF5725" w:rsidTr="00F26F0B">
        <w:tc>
          <w:tcPr>
            <w:tcW w:w="4503" w:type="dxa"/>
          </w:tcPr>
          <w:p w:rsidR="00286291" w:rsidRPr="00FF5725" w:rsidRDefault="00286291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«День прощеного задолжника»</w:t>
            </w:r>
          </w:p>
        </w:tc>
        <w:tc>
          <w:tcPr>
            <w:tcW w:w="1701" w:type="dxa"/>
          </w:tcPr>
          <w:p w:rsidR="00286291" w:rsidRPr="00FF5725" w:rsidRDefault="00286291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Все категории читателей</w:t>
            </w:r>
          </w:p>
        </w:tc>
        <w:tc>
          <w:tcPr>
            <w:tcW w:w="1276" w:type="dxa"/>
          </w:tcPr>
          <w:p w:rsidR="00286291" w:rsidRPr="00FF5725" w:rsidRDefault="00286291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май</w:t>
            </w:r>
          </w:p>
        </w:tc>
        <w:tc>
          <w:tcPr>
            <w:tcW w:w="2126" w:type="dxa"/>
          </w:tcPr>
          <w:p w:rsidR="00286291" w:rsidRPr="00FF5725" w:rsidRDefault="00286291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ЦГДБ и ДБИЦ</w:t>
            </w:r>
          </w:p>
        </w:tc>
      </w:tr>
    </w:tbl>
    <w:p w:rsidR="006075BB" w:rsidRPr="00DC2084" w:rsidRDefault="006075BB" w:rsidP="006075BB">
      <w:pPr>
        <w:pStyle w:val="aa"/>
        <w:tabs>
          <w:tab w:val="center" w:pos="4677"/>
          <w:tab w:val="left" w:pos="6630"/>
        </w:tabs>
        <w:ind w:left="0"/>
        <w:rPr>
          <w:sz w:val="24"/>
          <w:szCs w:val="24"/>
        </w:rPr>
      </w:pPr>
    </w:p>
    <w:p w:rsidR="006075BB" w:rsidRPr="00DC2084" w:rsidRDefault="006075BB" w:rsidP="006075BB">
      <w:pPr>
        <w:tabs>
          <w:tab w:val="left" w:pos="1400"/>
          <w:tab w:val="left" w:pos="6630"/>
        </w:tabs>
        <w:rPr>
          <w:b/>
          <w:u w:val="single"/>
        </w:rPr>
      </w:pPr>
      <w:r w:rsidRPr="00DC2084">
        <w:rPr>
          <w:b/>
          <w:u w:val="single"/>
        </w:rPr>
        <w:t>Проекты МБУК ЦБС: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701"/>
        <w:gridCol w:w="1276"/>
        <w:gridCol w:w="1950"/>
      </w:tblGrid>
      <w:tr w:rsidR="006075BB" w:rsidRPr="00FF5725" w:rsidTr="00F26F0B">
        <w:tc>
          <w:tcPr>
            <w:tcW w:w="2802" w:type="dxa"/>
          </w:tcPr>
          <w:p w:rsidR="006075BB" w:rsidRPr="00FF5725" w:rsidRDefault="006075BB" w:rsidP="00F26F0B">
            <w:pPr>
              <w:jc w:val="center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Название</w:t>
            </w:r>
          </w:p>
        </w:tc>
        <w:tc>
          <w:tcPr>
            <w:tcW w:w="1842" w:type="dxa"/>
          </w:tcPr>
          <w:p w:rsidR="006075BB" w:rsidRPr="00FF5725" w:rsidRDefault="006075BB" w:rsidP="00F26F0B">
            <w:pPr>
              <w:jc w:val="center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Направление</w:t>
            </w:r>
          </w:p>
        </w:tc>
        <w:tc>
          <w:tcPr>
            <w:tcW w:w="1701" w:type="dxa"/>
          </w:tcPr>
          <w:p w:rsidR="006075BB" w:rsidRPr="00FF5725" w:rsidRDefault="006075BB" w:rsidP="00F26F0B">
            <w:pPr>
              <w:jc w:val="center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Категория чит</w:t>
            </w:r>
            <w:r w:rsidRPr="00FF5725">
              <w:rPr>
                <w:sz w:val="20"/>
                <w:szCs w:val="20"/>
              </w:rPr>
              <w:t>а</w:t>
            </w:r>
            <w:r w:rsidRPr="00FF5725">
              <w:rPr>
                <w:sz w:val="20"/>
                <w:szCs w:val="20"/>
              </w:rPr>
              <w:t>телей</w:t>
            </w:r>
          </w:p>
        </w:tc>
        <w:tc>
          <w:tcPr>
            <w:tcW w:w="1276" w:type="dxa"/>
          </w:tcPr>
          <w:p w:rsidR="006075BB" w:rsidRPr="00FF5725" w:rsidRDefault="006075BB" w:rsidP="00F26F0B">
            <w:pPr>
              <w:jc w:val="center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Сроки ос</w:t>
            </w:r>
            <w:r w:rsidRPr="00FF5725">
              <w:rPr>
                <w:sz w:val="20"/>
                <w:szCs w:val="20"/>
              </w:rPr>
              <w:t>у</w:t>
            </w:r>
            <w:r w:rsidRPr="00FF5725">
              <w:rPr>
                <w:sz w:val="20"/>
                <w:szCs w:val="20"/>
              </w:rPr>
              <w:t>ществления</w:t>
            </w:r>
          </w:p>
        </w:tc>
        <w:tc>
          <w:tcPr>
            <w:tcW w:w="1950" w:type="dxa"/>
          </w:tcPr>
          <w:p w:rsidR="006075BB" w:rsidRPr="00FF5725" w:rsidRDefault="006075BB" w:rsidP="00F26F0B">
            <w:pPr>
              <w:jc w:val="center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Ответственный</w:t>
            </w:r>
          </w:p>
        </w:tc>
      </w:tr>
      <w:tr w:rsidR="006075BB" w:rsidRPr="00FF5725" w:rsidTr="00F26F0B">
        <w:tc>
          <w:tcPr>
            <w:tcW w:w="2802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Общегородской День инфо</w:t>
            </w:r>
            <w:r w:rsidRPr="00FF5725">
              <w:rPr>
                <w:sz w:val="20"/>
                <w:szCs w:val="20"/>
              </w:rPr>
              <w:t>р</w:t>
            </w:r>
            <w:r w:rsidRPr="00FF5725">
              <w:rPr>
                <w:sz w:val="20"/>
                <w:szCs w:val="20"/>
              </w:rPr>
              <w:t>мации «Книга+ Кино».</w:t>
            </w:r>
          </w:p>
          <w:p w:rsidR="006075BB" w:rsidRPr="00FF5725" w:rsidRDefault="006075BB" w:rsidP="00F26F0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Год кино в России</w:t>
            </w:r>
          </w:p>
        </w:tc>
        <w:tc>
          <w:tcPr>
            <w:tcW w:w="1701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Все категории</w:t>
            </w:r>
          </w:p>
        </w:tc>
        <w:tc>
          <w:tcPr>
            <w:tcW w:w="1276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Апрель</w:t>
            </w:r>
          </w:p>
        </w:tc>
        <w:tc>
          <w:tcPr>
            <w:tcW w:w="1950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ЦГДБ и ДБИЦ</w:t>
            </w:r>
          </w:p>
        </w:tc>
      </w:tr>
    </w:tbl>
    <w:p w:rsidR="006075BB" w:rsidRPr="00DC2084" w:rsidRDefault="006075BB" w:rsidP="006075BB">
      <w:pPr>
        <w:pStyle w:val="aa"/>
        <w:tabs>
          <w:tab w:val="center" w:pos="851"/>
          <w:tab w:val="left" w:pos="2694"/>
          <w:tab w:val="left" w:pos="6630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075BB" w:rsidRPr="00DC2084" w:rsidRDefault="006075BB" w:rsidP="006075BB">
      <w:pPr>
        <w:pStyle w:val="aa"/>
        <w:tabs>
          <w:tab w:val="center" w:pos="851"/>
          <w:tab w:val="left" w:pos="2694"/>
          <w:tab w:val="left" w:pos="663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DC2084">
        <w:rPr>
          <w:rFonts w:ascii="Times New Roman" w:hAnsi="Times New Roman" w:cs="Times New Roman"/>
          <w:b/>
          <w:sz w:val="24"/>
          <w:szCs w:val="24"/>
        </w:rPr>
        <w:t>Проекты</w:t>
      </w:r>
      <w:r w:rsidRPr="00DC2084">
        <w:rPr>
          <w:rFonts w:ascii="Times New Roman" w:hAnsi="Times New Roman" w:cs="Times New Roman"/>
          <w:b/>
          <w:sz w:val="24"/>
          <w:szCs w:val="24"/>
          <w:u w:val="single"/>
        </w:rPr>
        <w:t xml:space="preserve"> ЦГДБ и ДБИЦ</w:t>
      </w:r>
    </w:p>
    <w:tbl>
      <w:tblPr>
        <w:tblStyle w:val="a5"/>
        <w:tblW w:w="9605" w:type="dxa"/>
        <w:tblLayout w:type="fixed"/>
        <w:tblLook w:val="04A0" w:firstRow="1" w:lastRow="0" w:firstColumn="1" w:lastColumn="0" w:noHBand="0" w:noVBand="1"/>
      </w:tblPr>
      <w:tblGrid>
        <w:gridCol w:w="4786"/>
        <w:gridCol w:w="1842"/>
        <w:gridCol w:w="1701"/>
        <w:gridCol w:w="1276"/>
      </w:tblGrid>
      <w:tr w:rsidR="006075BB" w:rsidRPr="00FF5725" w:rsidTr="00F26F0B">
        <w:tc>
          <w:tcPr>
            <w:tcW w:w="4786" w:type="dxa"/>
          </w:tcPr>
          <w:p w:rsidR="006075BB" w:rsidRPr="00FF5725" w:rsidRDefault="006075BB" w:rsidP="00F26F0B">
            <w:pPr>
              <w:jc w:val="center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Название</w:t>
            </w:r>
          </w:p>
        </w:tc>
        <w:tc>
          <w:tcPr>
            <w:tcW w:w="1842" w:type="dxa"/>
          </w:tcPr>
          <w:p w:rsidR="006075BB" w:rsidRPr="00FF5725" w:rsidRDefault="006075BB" w:rsidP="00F26F0B">
            <w:pPr>
              <w:jc w:val="center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Направление</w:t>
            </w:r>
          </w:p>
        </w:tc>
        <w:tc>
          <w:tcPr>
            <w:tcW w:w="1701" w:type="dxa"/>
          </w:tcPr>
          <w:p w:rsidR="006075BB" w:rsidRPr="00FF5725" w:rsidRDefault="006075BB" w:rsidP="00F26F0B">
            <w:pPr>
              <w:jc w:val="center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Категория чит</w:t>
            </w:r>
            <w:r w:rsidRPr="00FF5725">
              <w:rPr>
                <w:sz w:val="20"/>
                <w:szCs w:val="20"/>
              </w:rPr>
              <w:t>а</w:t>
            </w:r>
            <w:r w:rsidRPr="00FF5725">
              <w:rPr>
                <w:sz w:val="20"/>
                <w:szCs w:val="20"/>
              </w:rPr>
              <w:t>телей</w:t>
            </w:r>
          </w:p>
        </w:tc>
        <w:tc>
          <w:tcPr>
            <w:tcW w:w="1276" w:type="dxa"/>
          </w:tcPr>
          <w:p w:rsidR="006075BB" w:rsidRPr="00FF5725" w:rsidRDefault="006075BB" w:rsidP="00F26F0B">
            <w:pPr>
              <w:jc w:val="center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Сроки ос</w:t>
            </w:r>
            <w:r w:rsidRPr="00FF5725">
              <w:rPr>
                <w:sz w:val="20"/>
                <w:szCs w:val="20"/>
              </w:rPr>
              <w:t>у</w:t>
            </w:r>
            <w:r w:rsidRPr="00FF5725">
              <w:rPr>
                <w:sz w:val="20"/>
                <w:szCs w:val="20"/>
              </w:rPr>
              <w:t>ществления</w:t>
            </w:r>
          </w:p>
        </w:tc>
      </w:tr>
      <w:tr w:rsidR="006075BB" w:rsidRPr="00FF5725" w:rsidTr="00F26F0B">
        <w:tc>
          <w:tcPr>
            <w:tcW w:w="4786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Детский музыкальный абонемент «Ля-ля-фа» (би</w:t>
            </w:r>
            <w:r w:rsidRPr="00FF5725">
              <w:rPr>
                <w:sz w:val="20"/>
                <w:szCs w:val="20"/>
              </w:rPr>
              <w:t>б</w:t>
            </w:r>
            <w:r w:rsidRPr="00FF5725">
              <w:rPr>
                <w:sz w:val="20"/>
                <w:szCs w:val="20"/>
              </w:rPr>
              <w:t xml:space="preserve">лиотечно-музыкальный проект ЦГДБ совместно с Таганрогской школой искусств) </w:t>
            </w:r>
          </w:p>
        </w:tc>
        <w:tc>
          <w:tcPr>
            <w:tcW w:w="1842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Эстетическое во</w:t>
            </w:r>
            <w:r w:rsidRPr="00FF5725">
              <w:rPr>
                <w:sz w:val="20"/>
                <w:szCs w:val="20"/>
              </w:rPr>
              <w:t>с</w:t>
            </w:r>
            <w:r w:rsidRPr="00FF5725">
              <w:rPr>
                <w:sz w:val="20"/>
                <w:szCs w:val="20"/>
              </w:rPr>
              <w:t>питание</w:t>
            </w:r>
          </w:p>
        </w:tc>
        <w:tc>
          <w:tcPr>
            <w:tcW w:w="1701" w:type="dxa"/>
          </w:tcPr>
          <w:p w:rsidR="006075BB" w:rsidRPr="00FF5725" w:rsidRDefault="006075BB" w:rsidP="00286291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1276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1 раз в квартал</w:t>
            </w:r>
          </w:p>
        </w:tc>
      </w:tr>
      <w:tr w:rsidR="00286291" w:rsidRPr="00FF5725" w:rsidTr="00F26F0B">
        <w:tc>
          <w:tcPr>
            <w:tcW w:w="4786" w:type="dxa"/>
          </w:tcPr>
          <w:p w:rsidR="00286291" w:rsidRPr="00FF5725" w:rsidRDefault="00286291" w:rsidP="00F26F0B">
            <w:pPr>
              <w:jc w:val="both"/>
              <w:rPr>
                <w:sz w:val="20"/>
                <w:szCs w:val="20"/>
              </w:rPr>
            </w:pPr>
            <w:proofErr w:type="gramStart"/>
            <w:r w:rsidRPr="00FF5725">
              <w:rPr>
                <w:sz w:val="20"/>
                <w:szCs w:val="20"/>
              </w:rPr>
              <w:t>Научно-познавательный</w:t>
            </w:r>
            <w:proofErr w:type="gramEnd"/>
            <w:r w:rsidRPr="00FF5725">
              <w:rPr>
                <w:sz w:val="20"/>
                <w:szCs w:val="20"/>
              </w:rPr>
              <w:t xml:space="preserve"> </w:t>
            </w:r>
            <w:proofErr w:type="spellStart"/>
            <w:r w:rsidRPr="00FF5725">
              <w:rPr>
                <w:sz w:val="20"/>
                <w:szCs w:val="20"/>
              </w:rPr>
              <w:t>библиолекторий</w:t>
            </w:r>
            <w:proofErr w:type="spellEnd"/>
            <w:r w:rsidRPr="00FF5725">
              <w:rPr>
                <w:sz w:val="20"/>
                <w:szCs w:val="20"/>
              </w:rPr>
              <w:t xml:space="preserve"> «Все обо всем»</w:t>
            </w:r>
          </w:p>
          <w:p w:rsidR="00286291" w:rsidRPr="00FF5725" w:rsidRDefault="00286291" w:rsidP="00F26F0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86291" w:rsidRPr="00FF5725" w:rsidRDefault="00286291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 xml:space="preserve">Образование </w:t>
            </w:r>
          </w:p>
        </w:tc>
        <w:tc>
          <w:tcPr>
            <w:tcW w:w="1701" w:type="dxa"/>
          </w:tcPr>
          <w:p w:rsidR="00286291" w:rsidRPr="00FF5725" w:rsidRDefault="00286291" w:rsidP="00286291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Молодежь</w:t>
            </w:r>
          </w:p>
        </w:tc>
        <w:tc>
          <w:tcPr>
            <w:tcW w:w="1276" w:type="dxa"/>
          </w:tcPr>
          <w:p w:rsidR="00286291" w:rsidRPr="00FF5725" w:rsidRDefault="00286291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В течение года</w:t>
            </w:r>
          </w:p>
        </w:tc>
      </w:tr>
      <w:tr w:rsidR="00286291" w:rsidRPr="00FF5725" w:rsidTr="00F26F0B">
        <w:tc>
          <w:tcPr>
            <w:tcW w:w="4786" w:type="dxa"/>
          </w:tcPr>
          <w:p w:rsidR="00286291" w:rsidRPr="00FF5725" w:rsidRDefault="00286291" w:rsidP="00F26F0B">
            <w:pPr>
              <w:jc w:val="both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Библиотечно-художественный проект «Книжные иллюстрации для детей» совместно с детской худ</w:t>
            </w:r>
            <w:r w:rsidRPr="00FF5725">
              <w:rPr>
                <w:sz w:val="20"/>
                <w:szCs w:val="20"/>
              </w:rPr>
              <w:t>о</w:t>
            </w:r>
            <w:r w:rsidRPr="00FF5725">
              <w:rPr>
                <w:sz w:val="20"/>
                <w:szCs w:val="20"/>
              </w:rPr>
              <w:t xml:space="preserve">жественной школой искусств имени С.И. </w:t>
            </w:r>
            <w:proofErr w:type="spellStart"/>
            <w:r w:rsidRPr="00FF5725">
              <w:rPr>
                <w:sz w:val="20"/>
                <w:szCs w:val="20"/>
              </w:rPr>
              <w:t>Блонской</w:t>
            </w:r>
            <w:proofErr w:type="spellEnd"/>
          </w:p>
        </w:tc>
        <w:tc>
          <w:tcPr>
            <w:tcW w:w="1842" w:type="dxa"/>
          </w:tcPr>
          <w:p w:rsidR="00286291" w:rsidRPr="00FF5725" w:rsidRDefault="00286291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Эстетическое во</w:t>
            </w:r>
            <w:r w:rsidRPr="00FF5725">
              <w:rPr>
                <w:sz w:val="20"/>
                <w:szCs w:val="20"/>
              </w:rPr>
              <w:t>с</w:t>
            </w:r>
            <w:r w:rsidRPr="00FF5725">
              <w:rPr>
                <w:sz w:val="20"/>
                <w:szCs w:val="20"/>
              </w:rPr>
              <w:t>питание</w:t>
            </w:r>
          </w:p>
        </w:tc>
        <w:tc>
          <w:tcPr>
            <w:tcW w:w="1701" w:type="dxa"/>
          </w:tcPr>
          <w:p w:rsidR="00286291" w:rsidRPr="00FF5725" w:rsidRDefault="00286291" w:rsidP="00286291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1276" w:type="dxa"/>
          </w:tcPr>
          <w:p w:rsidR="00286291" w:rsidRPr="00FF5725" w:rsidRDefault="00286291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1-2 квартал</w:t>
            </w:r>
          </w:p>
        </w:tc>
      </w:tr>
      <w:tr w:rsidR="00286291" w:rsidRPr="00FF5725" w:rsidTr="00F26F0B">
        <w:tc>
          <w:tcPr>
            <w:tcW w:w="4786" w:type="dxa"/>
          </w:tcPr>
          <w:p w:rsidR="00286291" w:rsidRPr="00FF5725" w:rsidRDefault="00286291" w:rsidP="004919C5">
            <w:pPr>
              <w:jc w:val="both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 xml:space="preserve">"Заповедная земля донская" </w:t>
            </w:r>
          </w:p>
        </w:tc>
        <w:tc>
          <w:tcPr>
            <w:tcW w:w="1842" w:type="dxa"/>
          </w:tcPr>
          <w:p w:rsidR="00286291" w:rsidRPr="00FF5725" w:rsidRDefault="00286291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Экологическое просвещение</w:t>
            </w:r>
          </w:p>
        </w:tc>
        <w:tc>
          <w:tcPr>
            <w:tcW w:w="1701" w:type="dxa"/>
          </w:tcPr>
          <w:p w:rsidR="00286291" w:rsidRPr="00FF5725" w:rsidRDefault="00286291" w:rsidP="00286291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1276" w:type="dxa"/>
          </w:tcPr>
          <w:p w:rsidR="00286291" w:rsidRPr="00FF5725" w:rsidRDefault="00286291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январ</w:t>
            </w:r>
            <w:proofErr w:type="gramStart"/>
            <w:r w:rsidRPr="00FF5725">
              <w:rPr>
                <w:sz w:val="20"/>
                <w:szCs w:val="20"/>
              </w:rPr>
              <w:t>ь-</w:t>
            </w:r>
            <w:proofErr w:type="gramEnd"/>
            <w:r w:rsidRPr="00FF5725">
              <w:rPr>
                <w:sz w:val="20"/>
                <w:szCs w:val="20"/>
              </w:rPr>
              <w:t xml:space="preserve"> о</w:t>
            </w:r>
            <w:r w:rsidRPr="00FF5725">
              <w:rPr>
                <w:sz w:val="20"/>
                <w:szCs w:val="20"/>
              </w:rPr>
              <w:t>к</w:t>
            </w:r>
            <w:r w:rsidRPr="00FF5725">
              <w:rPr>
                <w:sz w:val="20"/>
                <w:szCs w:val="20"/>
              </w:rPr>
              <w:t>тябрь</w:t>
            </w:r>
          </w:p>
        </w:tc>
      </w:tr>
    </w:tbl>
    <w:p w:rsidR="006075BB" w:rsidRPr="00DC2084" w:rsidRDefault="006075BB" w:rsidP="006075BB">
      <w:pPr>
        <w:tabs>
          <w:tab w:val="center" w:pos="4677"/>
          <w:tab w:val="left" w:pos="6630"/>
        </w:tabs>
        <w:rPr>
          <w:b/>
        </w:rPr>
      </w:pPr>
    </w:p>
    <w:p w:rsidR="006075BB" w:rsidRPr="00DC2084" w:rsidRDefault="006075BB" w:rsidP="006075BB">
      <w:pPr>
        <w:tabs>
          <w:tab w:val="center" w:pos="4677"/>
          <w:tab w:val="left" w:pos="6630"/>
        </w:tabs>
        <w:rPr>
          <w:b/>
        </w:rPr>
      </w:pPr>
    </w:p>
    <w:p w:rsidR="006075BB" w:rsidRPr="00DC2084" w:rsidRDefault="006075BB" w:rsidP="006075BB">
      <w:pPr>
        <w:pStyle w:val="aa"/>
        <w:tabs>
          <w:tab w:val="center" w:pos="851"/>
          <w:tab w:val="left" w:pos="2694"/>
          <w:tab w:val="left" w:pos="6630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084">
        <w:rPr>
          <w:rFonts w:ascii="Times New Roman" w:hAnsi="Times New Roman" w:cs="Times New Roman"/>
          <w:b/>
          <w:sz w:val="24"/>
          <w:szCs w:val="24"/>
          <w:u w:val="single"/>
        </w:rPr>
        <w:t>Программы ЦГДБ и ДБИЦ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2268"/>
        <w:gridCol w:w="2126"/>
      </w:tblGrid>
      <w:tr w:rsidR="006075BB" w:rsidRPr="00FF5725" w:rsidTr="00F26F0B">
        <w:trPr>
          <w:trHeight w:val="141"/>
        </w:trPr>
        <w:tc>
          <w:tcPr>
            <w:tcW w:w="5070" w:type="dxa"/>
          </w:tcPr>
          <w:p w:rsidR="006075BB" w:rsidRPr="00FF5725" w:rsidRDefault="006075BB" w:rsidP="00F26F0B">
            <w:pPr>
              <w:jc w:val="center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Название</w:t>
            </w:r>
          </w:p>
        </w:tc>
        <w:tc>
          <w:tcPr>
            <w:tcW w:w="2268" w:type="dxa"/>
          </w:tcPr>
          <w:p w:rsidR="006075BB" w:rsidRPr="00FF5725" w:rsidRDefault="006075BB" w:rsidP="00F26F0B">
            <w:pPr>
              <w:jc w:val="center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Категория читателей</w:t>
            </w:r>
          </w:p>
        </w:tc>
        <w:tc>
          <w:tcPr>
            <w:tcW w:w="2126" w:type="dxa"/>
          </w:tcPr>
          <w:p w:rsidR="006075BB" w:rsidRPr="00FF5725" w:rsidRDefault="006075BB" w:rsidP="00F26F0B">
            <w:pPr>
              <w:jc w:val="center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Ответственный</w:t>
            </w:r>
          </w:p>
        </w:tc>
      </w:tr>
      <w:tr w:rsidR="006075BB" w:rsidRPr="00FF5725" w:rsidTr="00F26F0B">
        <w:trPr>
          <w:trHeight w:val="141"/>
        </w:trPr>
        <w:tc>
          <w:tcPr>
            <w:tcW w:w="9464" w:type="dxa"/>
            <w:gridSpan w:val="3"/>
          </w:tcPr>
          <w:p w:rsidR="006075BB" w:rsidRPr="00FF5725" w:rsidRDefault="006075BB" w:rsidP="00F26F0B">
            <w:pPr>
              <w:jc w:val="center"/>
              <w:rPr>
                <w:b/>
                <w:sz w:val="20"/>
                <w:szCs w:val="20"/>
              </w:rPr>
            </w:pPr>
            <w:r w:rsidRPr="00FF5725">
              <w:rPr>
                <w:b/>
                <w:sz w:val="20"/>
                <w:szCs w:val="20"/>
              </w:rPr>
              <w:t>Историко-патриотическое воспитание. Краеведение</w:t>
            </w:r>
          </w:p>
        </w:tc>
      </w:tr>
      <w:tr w:rsidR="006075BB" w:rsidRPr="00FF5725" w:rsidTr="00F26F0B">
        <w:trPr>
          <w:trHeight w:val="141"/>
        </w:trPr>
        <w:tc>
          <w:tcPr>
            <w:tcW w:w="5070" w:type="dxa"/>
          </w:tcPr>
          <w:p w:rsidR="006075BB" w:rsidRPr="00FF5725" w:rsidRDefault="006075BB" w:rsidP="00F26F0B">
            <w:pPr>
              <w:jc w:val="both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lastRenderedPageBreak/>
              <w:t>"С малой родины моей начинается Россия" (Программа краеведческих знаний)</w:t>
            </w:r>
          </w:p>
        </w:tc>
        <w:tc>
          <w:tcPr>
            <w:tcW w:w="2268" w:type="dxa"/>
          </w:tcPr>
          <w:p w:rsidR="006075BB" w:rsidRPr="00FF5725" w:rsidRDefault="006075BB" w:rsidP="00286291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2126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ДБИЦ-№2</w:t>
            </w:r>
          </w:p>
          <w:p w:rsidR="006075BB" w:rsidRPr="00FF5725" w:rsidRDefault="006075BB" w:rsidP="00F26F0B">
            <w:pPr>
              <w:rPr>
                <w:sz w:val="20"/>
                <w:szCs w:val="20"/>
              </w:rPr>
            </w:pPr>
          </w:p>
        </w:tc>
      </w:tr>
      <w:tr w:rsidR="006075BB" w:rsidRPr="00FF5725" w:rsidTr="00F26F0B">
        <w:trPr>
          <w:trHeight w:val="141"/>
        </w:trPr>
        <w:tc>
          <w:tcPr>
            <w:tcW w:w="5070" w:type="dxa"/>
          </w:tcPr>
          <w:p w:rsidR="006075BB" w:rsidRPr="00FF5725" w:rsidRDefault="006075BB" w:rsidP="00F26F0B">
            <w:pPr>
              <w:jc w:val="both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Программа «Традиции и культура Дона»  (Программа краеведческих знаний)</w:t>
            </w:r>
          </w:p>
        </w:tc>
        <w:tc>
          <w:tcPr>
            <w:tcW w:w="2268" w:type="dxa"/>
          </w:tcPr>
          <w:p w:rsidR="006075BB" w:rsidRPr="00FF5725" w:rsidRDefault="006075BB" w:rsidP="00286291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2126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ДБИЦ-№1</w:t>
            </w:r>
          </w:p>
          <w:p w:rsidR="006075BB" w:rsidRPr="00FF5725" w:rsidRDefault="006075BB" w:rsidP="00F26F0B">
            <w:pPr>
              <w:rPr>
                <w:sz w:val="20"/>
                <w:szCs w:val="20"/>
              </w:rPr>
            </w:pPr>
          </w:p>
        </w:tc>
      </w:tr>
      <w:tr w:rsidR="006075BB" w:rsidRPr="00FF5725" w:rsidTr="00F26F0B">
        <w:trPr>
          <w:trHeight w:val="141"/>
        </w:trPr>
        <w:tc>
          <w:tcPr>
            <w:tcW w:w="9464" w:type="dxa"/>
            <w:gridSpan w:val="3"/>
          </w:tcPr>
          <w:p w:rsidR="006075BB" w:rsidRPr="00FF5725" w:rsidRDefault="006075BB" w:rsidP="00F26F0B">
            <w:pPr>
              <w:jc w:val="center"/>
              <w:rPr>
                <w:b/>
                <w:sz w:val="20"/>
                <w:szCs w:val="20"/>
              </w:rPr>
            </w:pPr>
            <w:r w:rsidRPr="00FF5725">
              <w:rPr>
                <w:b/>
                <w:sz w:val="20"/>
                <w:szCs w:val="20"/>
              </w:rPr>
              <w:t>Возрождение духовной и нравственной культуры</w:t>
            </w:r>
          </w:p>
        </w:tc>
      </w:tr>
      <w:tr w:rsidR="00286291" w:rsidRPr="00FF5725" w:rsidTr="00F26F0B">
        <w:trPr>
          <w:trHeight w:val="141"/>
        </w:trPr>
        <w:tc>
          <w:tcPr>
            <w:tcW w:w="5070" w:type="dxa"/>
          </w:tcPr>
          <w:p w:rsidR="00286291" w:rsidRPr="00FF5725" w:rsidRDefault="00286291" w:rsidP="00F26F0B">
            <w:pPr>
              <w:jc w:val="both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«Поговорим по душам» (</w:t>
            </w:r>
            <w:proofErr w:type="spellStart"/>
            <w:r w:rsidRPr="00FF5725">
              <w:rPr>
                <w:sz w:val="20"/>
                <w:szCs w:val="20"/>
              </w:rPr>
              <w:t>Библиотерапевтическая</w:t>
            </w:r>
            <w:proofErr w:type="spellEnd"/>
            <w:r w:rsidRPr="00FF5725">
              <w:rPr>
                <w:sz w:val="20"/>
                <w:szCs w:val="20"/>
              </w:rPr>
              <w:t xml:space="preserve"> пр</w:t>
            </w:r>
            <w:r w:rsidRPr="00FF5725">
              <w:rPr>
                <w:sz w:val="20"/>
                <w:szCs w:val="20"/>
              </w:rPr>
              <w:t>о</w:t>
            </w:r>
            <w:r w:rsidRPr="00FF5725">
              <w:rPr>
                <w:sz w:val="20"/>
                <w:szCs w:val="20"/>
              </w:rPr>
              <w:t>грамма содействия духовно-нравственному развитию подростков)</w:t>
            </w:r>
          </w:p>
        </w:tc>
        <w:tc>
          <w:tcPr>
            <w:tcW w:w="2268" w:type="dxa"/>
          </w:tcPr>
          <w:p w:rsidR="00286291" w:rsidRPr="00FF5725" w:rsidRDefault="00286291" w:rsidP="00286291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Молодежь</w:t>
            </w:r>
          </w:p>
        </w:tc>
        <w:tc>
          <w:tcPr>
            <w:tcW w:w="2126" w:type="dxa"/>
          </w:tcPr>
          <w:p w:rsidR="00286291" w:rsidRPr="00FF5725" w:rsidRDefault="00286291" w:rsidP="00F26F0B">
            <w:pPr>
              <w:jc w:val="both"/>
              <w:rPr>
                <w:sz w:val="20"/>
                <w:szCs w:val="20"/>
                <w:highlight w:val="yellow"/>
              </w:rPr>
            </w:pPr>
            <w:r w:rsidRPr="00FF5725">
              <w:rPr>
                <w:sz w:val="20"/>
                <w:szCs w:val="20"/>
              </w:rPr>
              <w:t xml:space="preserve">ЦГДБ </w:t>
            </w:r>
          </w:p>
        </w:tc>
      </w:tr>
      <w:tr w:rsidR="00286291" w:rsidRPr="00FF5725" w:rsidTr="00F26F0B">
        <w:trPr>
          <w:trHeight w:val="265"/>
        </w:trPr>
        <w:tc>
          <w:tcPr>
            <w:tcW w:w="5070" w:type="dxa"/>
          </w:tcPr>
          <w:p w:rsidR="00286291" w:rsidRPr="00FF5725" w:rsidRDefault="00286291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«Школа развивающего радостного чтения» (Программа формирования творческого читателя)</w:t>
            </w:r>
          </w:p>
        </w:tc>
        <w:tc>
          <w:tcPr>
            <w:tcW w:w="2268" w:type="dxa"/>
          </w:tcPr>
          <w:p w:rsidR="00286291" w:rsidRPr="00FF5725" w:rsidRDefault="00286291" w:rsidP="00286291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2126" w:type="dxa"/>
          </w:tcPr>
          <w:p w:rsidR="00286291" w:rsidRPr="00FF5725" w:rsidRDefault="00286291" w:rsidP="00F26F0B">
            <w:pPr>
              <w:jc w:val="both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 xml:space="preserve">ДБИЦ-№13 </w:t>
            </w:r>
          </w:p>
        </w:tc>
      </w:tr>
      <w:tr w:rsidR="00286291" w:rsidRPr="00FF5725" w:rsidTr="00F26F0B">
        <w:trPr>
          <w:trHeight w:val="141"/>
        </w:trPr>
        <w:tc>
          <w:tcPr>
            <w:tcW w:w="9464" w:type="dxa"/>
            <w:gridSpan w:val="3"/>
          </w:tcPr>
          <w:p w:rsidR="00286291" w:rsidRPr="00FF5725" w:rsidRDefault="00286291" w:rsidP="00F26F0B">
            <w:pPr>
              <w:jc w:val="center"/>
              <w:rPr>
                <w:b/>
                <w:sz w:val="20"/>
                <w:szCs w:val="20"/>
              </w:rPr>
            </w:pPr>
            <w:r w:rsidRPr="00FF5725">
              <w:rPr>
                <w:b/>
                <w:sz w:val="20"/>
                <w:szCs w:val="20"/>
              </w:rPr>
              <w:t>В помощь образованию</w:t>
            </w:r>
          </w:p>
        </w:tc>
      </w:tr>
      <w:tr w:rsidR="00286291" w:rsidRPr="00FF5725" w:rsidTr="00F26F0B">
        <w:trPr>
          <w:trHeight w:val="141"/>
        </w:trPr>
        <w:tc>
          <w:tcPr>
            <w:tcW w:w="5070" w:type="dxa"/>
          </w:tcPr>
          <w:p w:rsidR="00286291" w:rsidRPr="00FF5725" w:rsidRDefault="00286291" w:rsidP="00F26F0B">
            <w:pPr>
              <w:tabs>
                <w:tab w:val="center" w:pos="2427"/>
              </w:tabs>
              <w:jc w:val="both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«</w:t>
            </w:r>
            <w:proofErr w:type="spellStart"/>
            <w:r w:rsidRPr="00FF5725">
              <w:rPr>
                <w:sz w:val="20"/>
                <w:szCs w:val="20"/>
              </w:rPr>
              <w:t>Инфознайка</w:t>
            </w:r>
            <w:proofErr w:type="spellEnd"/>
            <w:r w:rsidRPr="00FF5725">
              <w:rPr>
                <w:sz w:val="20"/>
                <w:szCs w:val="20"/>
              </w:rPr>
              <w:t>»</w:t>
            </w:r>
            <w:r w:rsidRPr="00FF5725">
              <w:rPr>
                <w:sz w:val="20"/>
                <w:szCs w:val="20"/>
              </w:rPr>
              <w:tab/>
              <w:t xml:space="preserve"> (Программа Школы информационной грамотности детей)</w:t>
            </w:r>
          </w:p>
        </w:tc>
        <w:tc>
          <w:tcPr>
            <w:tcW w:w="2268" w:type="dxa"/>
          </w:tcPr>
          <w:p w:rsidR="00286291" w:rsidRPr="00FF5725" w:rsidRDefault="00286291" w:rsidP="00286291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2126" w:type="dxa"/>
          </w:tcPr>
          <w:p w:rsidR="00286291" w:rsidRPr="00FF5725" w:rsidRDefault="00286291" w:rsidP="00F26F0B">
            <w:pPr>
              <w:jc w:val="both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ЦГДБ</w:t>
            </w:r>
          </w:p>
        </w:tc>
      </w:tr>
      <w:tr w:rsidR="00286291" w:rsidRPr="00FF5725" w:rsidTr="00F26F0B">
        <w:trPr>
          <w:trHeight w:val="141"/>
        </w:trPr>
        <w:tc>
          <w:tcPr>
            <w:tcW w:w="9464" w:type="dxa"/>
            <w:gridSpan w:val="3"/>
          </w:tcPr>
          <w:p w:rsidR="00286291" w:rsidRPr="00FF5725" w:rsidRDefault="00286291" w:rsidP="00F26F0B">
            <w:pPr>
              <w:jc w:val="center"/>
              <w:rPr>
                <w:b/>
                <w:sz w:val="20"/>
                <w:szCs w:val="20"/>
              </w:rPr>
            </w:pPr>
            <w:r w:rsidRPr="00FF5725">
              <w:rPr>
                <w:b/>
                <w:sz w:val="20"/>
                <w:szCs w:val="20"/>
              </w:rPr>
              <w:t>Мир художественной литературы</w:t>
            </w:r>
          </w:p>
        </w:tc>
      </w:tr>
      <w:tr w:rsidR="00286291" w:rsidRPr="00FF5725" w:rsidTr="00F26F0B">
        <w:trPr>
          <w:trHeight w:val="141"/>
        </w:trPr>
        <w:tc>
          <w:tcPr>
            <w:tcW w:w="5070" w:type="dxa"/>
          </w:tcPr>
          <w:p w:rsidR="00286291" w:rsidRPr="00FF5725" w:rsidRDefault="00286291" w:rsidP="00F26F0B">
            <w:pPr>
              <w:jc w:val="both"/>
              <w:rPr>
                <w:b/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«Сказочная радуга» (Программа приобщения дошкол</w:t>
            </w:r>
            <w:r w:rsidRPr="00FF5725">
              <w:rPr>
                <w:sz w:val="20"/>
                <w:szCs w:val="20"/>
              </w:rPr>
              <w:t>ь</w:t>
            </w:r>
            <w:r w:rsidRPr="00FF5725">
              <w:rPr>
                <w:sz w:val="20"/>
                <w:szCs w:val="20"/>
              </w:rPr>
              <w:t>ников к чтению)</w:t>
            </w:r>
          </w:p>
        </w:tc>
        <w:tc>
          <w:tcPr>
            <w:tcW w:w="2268" w:type="dxa"/>
          </w:tcPr>
          <w:p w:rsidR="00286291" w:rsidRPr="00FF5725" w:rsidRDefault="00286291" w:rsidP="00286291">
            <w:pPr>
              <w:rPr>
                <w:b/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2126" w:type="dxa"/>
          </w:tcPr>
          <w:p w:rsidR="00286291" w:rsidRPr="00FF5725" w:rsidRDefault="00286291" w:rsidP="00F26F0B">
            <w:pPr>
              <w:rPr>
                <w:b/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ДБИЦ-№13</w:t>
            </w:r>
          </w:p>
        </w:tc>
      </w:tr>
      <w:tr w:rsidR="00286291" w:rsidRPr="00FF5725" w:rsidTr="00F26F0B">
        <w:trPr>
          <w:trHeight w:val="141"/>
        </w:trPr>
        <w:tc>
          <w:tcPr>
            <w:tcW w:w="9464" w:type="dxa"/>
            <w:gridSpan w:val="3"/>
          </w:tcPr>
          <w:p w:rsidR="00286291" w:rsidRPr="00FF5725" w:rsidRDefault="00286291" w:rsidP="00F26F0B">
            <w:pPr>
              <w:jc w:val="center"/>
              <w:rPr>
                <w:b/>
                <w:sz w:val="20"/>
                <w:szCs w:val="20"/>
              </w:rPr>
            </w:pPr>
            <w:r w:rsidRPr="00FF5725">
              <w:rPr>
                <w:b/>
                <w:sz w:val="20"/>
                <w:szCs w:val="20"/>
              </w:rPr>
              <w:t>Экология. ЗОЖ</w:t>
            </w:r>
          </w:p>
        </w:tc>
      </w:tr>
      <w:tr w:rsidR="00286291" w:rsidRPr="00FF5725" w:rsidTr="00F26F0B">
        <w:trPr>
          <w:trHeight w:val="141"/>
        </w:trPr>
        <w:tc>
          <w:tcPr>
            <w:tcW w:w="5070" w:type="dxa"/>
          </w:tcPr>
          <w:p w:rsidR="00286291" w:rsidRPr="00FF5725" w:rsidRDefault="00286291" w:rsidP="00F26F0B">
            <w:pPr>
              <w:jc w:val="both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«Чистота планеты – чистота души» (Программа Школы экологических знаний)</w:t>
            </w:r>
          </w:p>
        </w:tc>
        <w:tc>
          <w:tcPr>
            <w:tcW w:w="2268" w:type="dxa"/>
          </w:tcPr>
          <w:p w:rsidR="00286291" w:rsidRPr="00FF5725" w:rsidRDefault="00286291" w:rsidP="00286291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2126" w:type="dxa"/>
          </w:tcPr>
          <w:p w:rsidR="00286291" w:rsidRPr="00FF5725" w:rsidRDefault="00286291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ДБИЦ - №14</w:t>
            </w:r>
          </w:p>
        </w:tc>
      </w:tr>
      <w:tr w:rsidR="00286291" w:rsidRPr="00FF5725" w:rsidTr="00F26F0B">
        <w:trPr>
          <w:trHeight w:val="141"/>
        </w:trPr>
        <w:tc>
          <w:tcPr>
            <w:tcW w:w="9464" w:type="dxa"/>
            <w:gridSpan w:val="3"/>
          </w:tcPr>
          <w:p w:rsidR="00286291" w:rsidRPr="00FF5725" w:rsidRDefault="00286291" w:rsidP="00F26F0B">
            <w:pPr>
              <w:jc w:val="center"/>
              <w:rPr>
                <w:sz w:val="20"/>
                <w:szCs w:val="20"/>
              </w:rPr>
            </w:pPr>
            <w:r w:rsidRPr="00FF5725">
              <w:rPr>
                <w:b/>
                <w:sz w:val="20"/>
                <w:szCs w:val="20"/>
              </w:rPr>
              <w:t>Эстетическое воспитание</w:t>
            </w:r>
          </w:p>
        </w:tc>
      </w:tr>
      <w:tr w:rsidR="00286291" w:rsidRPr="00FF5725" w:rsidTr="00F26F0B">
        <w:trPr>
          <w:trHeight w:val="141"/>
        </w:trPr>
        <w:tc>
          <w:tcPr>
            <w:tcW w:w="5070" w:type="dxa"/>
          </w:tcPr>
          <w:p w:rsidR="00286291" w:rsidRPr="00FF5725" w:rsidRDefault="00286291" w:rsidP="00F26F0B">
            <w:pPr>
              <w:jc w:val="both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«Радуга творчества» (Программа мастер-классов по д</w:t>
            </w:r>
            <w:r w:rsidRPr="00FF5725">
              <w:rPr>
                <w:sz w:val="20"/>
                <w:szCs w:val="20"/>
              </w:rPr>
              <w:t>е</w:t>
            </w:r>
            <w:r w:rsidRPr="00FF5725">
              <w:rPr>
                <w:sz w:val="20"/>
                <w:szCs w:val="20"/>
              </w:rPr>
              <w:t>коративно-прикладному искусству «От книги – к тво</w:t>
            </w:r>
            <w:r w:rsidRPr="00FF5725">
              <w:rPr>
                <w:sz w:val="20"/>
                <w:szCs w:val="20"/>
              </w:rPr>
              <w:t>р</w:t>
            </w:r>
            <w:r w:rsidRPr="00FF5725">
              <w:rPr>
                <w:sz w:val="20"/>
                <w:szCs w:val="20"/>
              </w:rPr>
              <w:t>честву»)</w:t>
            </w:r>
          </w:p>
        </w:tc>
        <w:tc>
          <w:tcPr>
            <w:tcW w:w="2268" w:type="dxa"/>
          </w:tcPr>
          <w:p w:rsidR="00286291" w:rsidRPr="00FF5725" w:rsidRDefault="00286291" w:rsidP="00286291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2126" w:type="dxa"/>
          </w:tcPr>
          <w:p w:rsidR="00286291" w:rsidRPr="00FF5725" w:rsidRDefault="00286291" w:rsidP="00F26F0B">
            <w:pPr>
              <w:jc w:val="both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ЦГДБ</w:t>
            </w:r>
          </w:p>
        </w:tc>
      </w:tr>
      <w:tr w:rsidR="00286291" w:rsidRPr="00FF5725" w:rsidTr="00F26F0B">
        <w:trPr>
          <w:trHeight w:val="141"/>
        </w:trPr>
        <w:tc>
          <w:tcPr>
            <w:tcW w:w="9464" w:type="dxa"/>
            <w:gridSpan w:val="3"/>
          </w:tcPr>
          <w:p w:rsidR="00286291" w:rsidRPr="00FF5725" w:rsidRDefault="00286291" w:rsidP="00F26F0B">
            <w:pPr>
              <w:jc w:val="center"/>
              <w:rPr>
                <w:b/>
                <w:sz w:val="20"/>
                <w:szCs w:val="20"/>
              </w:rPr>
            </w:pPr>
            <w:r w:rsidRPr="00FF5725">
              <w:rPr>
                <w:b/>
                <w:sz w:val="20"/>
                <w:szCs w:val="20"/>
              </w:rPr>
              <w:t>Библиотека – доступная среда</w:t>
            </w:r>
          </w:p>
        </w:tc>
      </w:tr>
      <w:tr w:rsidR="00286291" w:rsidRPr="00FF5725" w:rsidTr="00F26F0B">
        <w:trPr>
          <w:trHeight w:val="141"/>
        </w:trPr>
        <w:tc>
          <w:tcPr>
            <w:tcW w:w="5070" w:type="dxa"/>
          </w:tcPr>
          <w:p w:rsidR="00286291" w:rsidRPr="00FF5725" w:rsidRDefault="00286291" w:rsidP="00F26F0B">
            <w:pPr>
              <w:jc w:val="both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«Познай мир с книгой» (Программа приобщения к чт</w:t>
            </w:r>
            <w:r w:rsidRPr="00FF5725">
              <w:rPr>
                <w:sz w:val="20"/>
                <w:szCs w:val="20"/>
              </w:rPr>
              <w:t>е</w:t>
            </w:r>
            <w:r w:rsidRPr="00FF5725">
              <w:rPr>
                <w:sz w:val="20"/>
                <w:szCs w:val="20"/>
              </w:rPr>
              <w:t>нию в летний период)</w:t>
            </w:r>
          </w:p>
        </w:tc>
        <w:tc>
          <w:tcPr>
            <w:tcW w:w="2268" w:type="dxa"/>
          </w:tcPr>
          <w:p w:rsidR="00286291" w:rsidRPr="00FF5725" w:rsidRDefault="00286291" w:rsidP="00286291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2126" w:type="dxa"/>
          </w:tcPr>
          <w:p w:rsidR="00286291" w:rsidRPr="00FF5725" w:rsidRDefault="00286291" w:rsidP="00F26F0B">
            <w:pPr>
              <w:jc w:val="both"/>
              <w:rPr>
                <w:sz w:val="20"/>
                <w:szCs w:val="20"/>
                <w:highlight w:val="yellow"/>
              </w:rPr>
            </w:pPr>
            <w:r w:rsidRPr="00FF5725">
              <w:rPr>
                <w:sz w:val="20"/>
                <w:szCs w:val="20"/>
              </w:rPr>
              <w:t>ДБИЦ-№1</w:t>
            </w:r>
          </w:p>
        </w:tc>
      </w:tr>
    </w:tbl>
    <w:p w:rsidR="006075BB" w:rsidRPr="00DC2084" w:rsidRDefault="006075BB" w:rsidP="006075BB">
      <w:pPr>
        <w:tabs>
          <w:tab w:val="center" w:pos="4677"/>
          <w:tab w:val="left" w:pos="6630"/>
        </w:tabs>
        <w:rPr>
          <w:b/>
        </w:rPr>
      </w:pPr>
    </w:p>
    <w:p w:rsidR="006075BB" w:rsidRPr="00DC2084" w:rsidRDefault="006075BB" w:rsidP="006075BB">
      <w:pPr>
        <w:tabs>
          <w:tab w:val="center" w:pos="4677"/>
          <w:tab w:val="left" w:pos="6630"/>
        </w:tabs>
        <w:rPr>
          <w:b/>
          <w:u w:val="single"/>
        </w:rPr>
      </w:pPr>
      <w:r w:rsidRPr="00DC2084">
        <w:rPr>
          <w:b/>
          <w:u w:val="single"/>
        </w:rPr>
        <w:t>Конкурсы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701"/>
        <w:gridCol w:w="1276"/>
        <w:gridCol w:w="1950"/>
      </w:tblGrid>
      <w:tr w:rsidR="006075BB" w:rsidRPr="00FF5725" w:rsidTr="00F26F0B">
        <w:tc>
          <w:tcPr>
            <w:tcW w:w="2802" w:type="dxa"/>
          </w:tcPr>
          <w:p w:rsidR="006075BB" w:rsidRPr="00FF5725" w:rsidRDefault="006075BB" w:rsidP="00F26F0B">
            <w:pPr>
              <w:jc w:val="center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Название</w:t>
            </w:r>
          </w:p>
        </w:tc>
        <w:tc>
          <w:tcPr>
            <w:tcW w:w="1842" w:type="dxa"/>
          </w:tcPr>
          <w:p w:rsidR="006075BB" w:rsidRPr="00FF5725" w:rsidRDefault="006075BB" w:rsidP="00F26F0B">
            <w:pPr>
              <w:jc w:val="center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Направление</w:t>
            </w:r>
          </w:p>
        </w:tc>
        <w:tc>
          <w:tcPr>
            <w:tcW w:w="1701" w:type="dxa"/>
          </w:tcPr>
          <w:p w:rsidR="006075BB" w:rsidRPr="00FF5725" w:rsidRDefault="006075BB" w:rsidP="00F26F0B">
            <w:pPr>
              <w:jc w:val="center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Категория чит</w:t>
            </w:r>
            <w:r w:rsidRPr="00FF5725">
              <w:rPr>
                <w:sz w:val="20"/>
                <w:szCs w:val="20"/>
              </w:rPr>
              <w:t>а</w:t>
            </w:r>
            <w:r w:rsidRPr="00FF5725">
              <w:rPr>
                <w:sz w:val="20"/>
                <w:szCs w:val="20"/>
              </w:rPr>
              <w:t>телей</w:t>
            </w:r>
          </w:p>
        </w:tc>
        <w:tc>
          <w:tcPr>
            <w:tcW w:w="1276" w:type="dxa"/>
          </w:tcPr>
          <w:p w:rsidR="006075BB" w:rsidRPr="00FF5725" w:rsidRDefault="006075BB" w:rsidP="00F26F0B">
            <w:pPr>
              <w:jc w:val="center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Сроки ос</w:t>
            </w:r>
            <w:r w:rsidRPr="00FF5725">
              <w:rPr>
                <w:sz w:val="20"/>
                <w:szCs w:val="20"/>
              </w:rPr>
              <w:t>у</w:t>
            </w:r>
            <w:r w:rsidRPr="00FF5725">
              <w:rPr>
                <w:sz w:val="20"/>
                <w:szCs w:val="20"/>
              </w:rPr>
              <w:t>ществления</w:t>
            </w:r>
          </w:p>
        </w:tc>
        <w:tc>
          <w:tcPr>
            <w:tcW w:w="1950" w:type="dxa"/>
          </w:tcPr>
          <w:p w:rsidR="006075BB" w:rsidRPr="00FF5725" w:rsidRDefault="006075BB" w:rsidP="00F26F0B">
            <w:pPr>
              <w:jc w:val="center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Ответственный</w:t>
            </w:r>
          </w:p>
        </w:tc>
      </w:tr>
      <w:tr w:rsidR="006075BB" w:rsidRPr="00FF5725" w:rsidTr="00F26F0B">
        <w:tc>
          <w:tcPr>
            <w:tcW w:w="2802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Ежегодный городской смотр-конкурс по экологическому просвещению населения би</w:t>
            </w:r>
            <w:r w:rsidRPr="00FF5725">
              <w:rPr>
                <w:sz w:val="20"/>
                <w:szCs w:val="20"/>
              </w:rPr>
              <w:t>б</w:t>
            </w:r>
            <w:r w:rsidRPr="00FF5725">
              <w:rPr>
                <w:sz w:val="20"/>
                <w:szCs w:val="20"/>
              </w:rPr>
              <w:t>лиотек МБУК ЦБС г. Тага</w:t>
            </w:r>
            <w:r w:rsidRPr="00FF5725">
              <w:rPr>
                <w:sz w:val="20"/>
                <w:szCs w:val="20"/>
              </w:rPr>
              <w:t>н</w:t>
            </w:r>
            <w:r w:rsidRPr="00FF5725">
              <w:rPr>
                <w:sz w:val="20"/>
                <w:szCs w:val="20"/>
              </w:rPr>
              <w:t xml:space="preserve">рога </w:t>
            </w:r>
          </w:p>
        </w:tc>
        <w:tc>
          <w:tcPr>
            <w:tcW w:w="1842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Экологическое просвещение</w:t>
            </w:r>
          </w:p>
        </w:tc>
        <w:tc>
          <w:tcPr>
            <w:tcW w:w="1701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276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май</w:t>
            </w:r>
          </w:p>
        </w:tc>
        <w:tc>
          <w:tcPr>
            <w:tcW w:w="1950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 xml:space="preserve">ЦГДБ и ДБИЦ </w:t>
            </w:r>
            <w:proofErr w:type="gramStart"/>
            <w:r w:rsidR="004D2C31" w:rsidRPr="00FF5725">
              <w:rPr>
                <w:sz w:val="20"/>
                <w:szCs w:val="20"/>
              </w:rPr>
              <w:t>–ф</w:t>
            </w:r>
            <w:proofErr w:type="gramEnd"/>
            <w:r w:rsidR="004D2C31" w:rsidRPr="00FF5725">
              <w:rPr>
                <w:sz w:val="20"/>
                <w:szCs w:val="20"/>
              </w:rPr>
              <w:t>илиал №13,14</w:t>
            </w:r>
          </w:p>
        </w:tc>
      </w:tr>
      <w:tr w:rsidR="006075BB" w:rsidRPr="00FF5725" w:rsidTr="00F26F0B">
        <w:tc>
          <w:tcPr>
            <w:tcW w:w="2802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Фотоконкурс</w:t>
            </w:r>
          </w:p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"Чудеса природы родного края"</w:t>
            </w:r>
          </w:p>
        </w:tc>
        <w:tc>
          <w:tcPr>
            <w:tcW w:w="1842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Экологическое просвещение</w:t>
            </w:r>
          </w:p>
        </w:tc>
        <w:tc>
          <w:tcPr>
            <w:tcW w:w="1701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Все категории пользователей</w:t>
            </w:r>
          </w:p>
        </w:tc>
        <w:tc>
          <w:tcPr>
            <w:tcW w:w="1276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октябрь</w:t>
            </w:r>
          </w:p>
        </w:tc>
        <w:tc>
          <w:tcPr>
            <w:tcW w:w="1950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ДБИЦ - №14</w:t>
            </w:r>
          </w:p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Бойченко Л.И.</w:t>
            </w:r>
          </w:p>
        </w:tc>
      </w:tr>
    </w:tbl>
    <w:p w:rsidR="006075BB" w:rsidRPr="00DC2084" w:rsidRDefault="006075BB" w:rsidP="006075BB">
      <w:pPr>
        <w:rPr>
          <w:b/>
          <w:u w:val="single"/>
        </w:rPr>
      </w:pPr>
    </w:p>
    <w:p w:rsidR="006075BB" w:rsidRPr="00DC2084" w:rsidRDefault="006075BB" w:rsidP="006075BB">
      <w:pPr>
        <w:rPr>
          <w:b/>
        </w:rPr>
      </w:pPr>
      <w:r w:rsidRPr="00DC2084">
        <w:rPr>
          <w:b/>
        </w:rPr>
        <w:t>Чеховский книжный фестиваль</w:t>
      </w:r>
    </w:p>
    <w:p w:rsidR="006075BB" w:rsidRPr="00DC2084" w:rsidRDefault="006075BB" w:rsidP="006075BB">
      <w:r w:rsidRPr="00DC2084">
        <w:t xml:space="preserve">Работа на фестивальных площадках </w:t>
      </w:r>
    </w:p>
    <w:p w:rsidR="006075BB" w:rsidRPr="00DC2084" w:rsidRDefault="006075BB" w:rsidP="006075BB"/>
    <w:p w:rsidR="006075BB" w:rsidRPr="00DC2084" w:rsidRDefault="006075BB" w:rsidP="006075BB">
      <w:pPr>
        <w:widowControl w:val="0"/>
        <w:tabs>
          <w:tab w:val="left" w:pos="0"/>
        </w:tabs>
        <w:ind w:hanging="426"/>
        <w:rPr>
          <w:spacing w:val="-2"/>
        </w:rPr>
      </w:pPr>
      <w:r w:rsidRPr="00DC2084">
        <w:rPr>
          <w:b/>
        </w:rPr>
        <w:t>3.2</w:t>
      </w:r>
      <w:r w:rsidRPr="00DC2084">
        <w:rPr>
          <w:b/>
        </w:rPr>
        <w:tab/>
      </w:r>
      <w:r w:rsidRPr="00DC2084">
        <w:rPr>
          <w:b/>
          <w:i/>
          <w:spacing w:val="-2"/>
        </w:rPr>
        <w:t>Деятельность по привлечению внебюджетного финансирования.</w:t>
      </w:r>
    </w:p>
    <w:p w:rsidR="006075BB" w:rsidRPr="00DC2084" w:rsidRDefault="006075BB" w:rsidP="006075BB">
      <w:pPr>
        <w:widowControl w:val="0"/>
        <w:tabs>
          <w:tab w:val="left" w:pos="0"/>
          <w:tab w:val="left" w:pos="993"/>
        </w:tabs>
        <w:ind w:hanging="426"/>
        <w:jc w:val="both"/>
      </w:pPr>
      <w:r w:rsidRPr="00DC2084">
        <w:t>3.2.1   Участие в конкурсах, проектах общественных фондов</w:t>
      </w:r>
    </w:p>
    <w:p w:rsidR="006075BB" w:rsidRPr="00DC2084" w:rsidRDefault="006075BB" w:rsidP="006075BB">
      <w:pPr>
        <w:widowControl w:val="0"/>
        <w:tabs>
          <w:tab w:val="left" w:pos="0"/>
          <w:tab w:val="left" w:pos="993"/>
        </w:tabs>
        <w:ind w:hanging="426"/>
        <w:jc w:val="both"/>
      </w:pPr>
      <w:r w:rsidRPr="00DC2084">
        <w:tab/>
      </w:r>
      <w:r w:rsidRPr="00DC2084">
        <w:rPr>
          <w:b/>
          <w:bCs/>
          <w:iCs/>
        </w:rPr>
        <w:t>-</w:t>
      </w:r>
      <w:r w:rsidRPr="00DC2084">
        <w:rPr>
          <w:b/>
          <w:bCs/>
          <w:iCs/>
          <w:lang w:val="en-US"/>
        </w:rPr>
        <w:t>X</w:t>
      </w:r>
      <w:r w:rsidRPr="00DC2084">
        <w:rPr>
          <w:b/>
          <w:bCs/>
          <w:iCs/>
        </w:rPr>
        <w:t xml:space="preserve"> Международный Чеховский книжный фестиваль.</w:t>
      </w:r>
    </w:p>
    <w:p w:rsidR="006075BB" w:rsidRPr="00DC2084" w:rsidRDefault="006075BB" w:rsidP="006075BB">
      <w:pPr>
        <w:widowControl w:val="0"/>
        <w:tabs>
          <w:tab w:val="left" w:pos="0"/>
          <w:tab w:val="left" w:pos="993"/>
        </w:tabs>
        <w:ind w:hanging="426"/>
        <w:jc w:val="both"/>
      </w:pPr>
      <w:r w:rsidRPr="00DC2084">
        <w:tab/>
      </w:r>
    </w:p>
    <w:p w:rsidR="006075BB" w:rsidRPr="00DC2084" w:rsidRDefault="006075BB" w:rsidP="006075BB">
      <w:pPr>
        <w:widowControl w:val="0"/>
        <w:tabs>
          <w:tab w:val="left" w:pos="0"/>
          <w:tab w:val="left" w:pos="993"/>
        </w:tabs>
        <w:ind w:hanging="426"/>
        <w:jc w:val="both"/>
        <w:rPr>
          <w:b/>
        </w:rPr>
      </w:pPr>
      <w:r w:rsidRPr="00DC2084">
        <w:t xml:space="preserve">3.2.2  </w:t>
      </w:r>
      <w:r w:rsidRPr="00DC2084">
        <w:rPr>
          <w:b/>
        </w:rPr>
        <w:t>Перечень платных услуг: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961"/>
      </w:tblGrid>
      <w:tr w:rsidR="006075BB" w:rsidRPr="00FF5725" w:rsidTr="00F26F0B">
        <w:trPr>
          <w:trHeight w:val="40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BB" w:rsidRPr="00FF5725" w:rsidRDefault="006075BB" w:rsidP="00F26F0B">
            <w:pPr>
              <w:ind w:right="-107"/>
              <w:jc w:val="center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Ассортиментная группа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BB" w:rsidRPr="00FF5725" w:rsidRDefault="006075BB" w:rsidP="00F26F0B">
            <w:pPr>
              <w:ind w:right="282"/>
              <w:jc w:val="center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Виды услуг</w:t>
            </w:r>
          </w:p>
        </w:tc>
      </w:tr>
      <w:tr w:rsidR="006075BB" w:rsidRPr="00FF5725" w:rsidTr="00F26F0B">
        <w:trPr>
          <w:trHeight w:val="40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BB" w:rsidRPr="00FF5725" w:rsidRDefault="006075BB" w:rsidP="00F26F0B">
            <w:pPr>
              <w:ind w:right="-107"/>
              <w:rPr>
                <w:b/>
                <w:i/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Консалтинговые и образовательные услуги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BB" w:rsidRPr="00FF5725" w:rsidRDefault="006075BB" w:rsidP="00F26F0B">
            <w:pPr>
              <w:ind w:right="282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Библиографический запрос</w:t>
            </w:r>
          </w:p>
        </w:tc>
      </w:tr>
      <w:tr w:rsidR="006075BB" w:rsidRPr="00FF5725" w:rsidTr="00F26F0B">
        <w:trPr>
          <w:trHeight w:val="40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BB" w:rsidRPr="00FF5725" w:rsidRDefault="006075BB" w:rsidP="00F26F0B">
            <w:pPr>
              <w:ind w:right="-107"/>
              <w:rPr>
                <w:b/>
                <w:i/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Издательско-полиграфические услуги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BB" w:rsidRPr="00FF5725" w:rsidRDefault="006075BB" w:rsidP="00F26F0B">
            <w:pPr>
              <w:ind w:right="282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Копирование текстовых документов</w:t>
            </w:r>
          </w:p>
          <w:p w:rsidR="006075BB" w:rsidRPr="00FF5725" w:rsidRDefault="006075BB" w:rsidP="00F26F0B">
            <w:pPr>
              <w:ind w:right="282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Набор текста</w:t>
            </w:r>
          </w:p>
          <w:p w:rsidR="006075BB" w:rsidRPr="00FF5725" w:rsidRDefault="006075BB" w:rsidP="00F26F0B">
            <w:pPr>
              <w:ind w:right="282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Редактирование текста</w:t>
            </w:r>
          </w:p>
          <w:p w:rsidR="006075BB" w:rsidRPr="00FF5725" w:rsidRDefault="006075BB" w:rsidP="00F26F0B">
            <w:pPr>
              <w:ind w:right="282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Изменение параметров листа для печати афиши из А</w:t>
            </w:r>
            <w:proofErr w:type="gramStart"/>
            <w:r w:rsidRPr="00FF5725">
              <w:rPr>
                <w:sz w:val="20"/>
                <w:szCs w:val="20"/>
              </w:rPr>
              <w:t>4</w:t>
            </w:r>
            <w:proofErr w:type="gramEnd"/>
            <w:r w:rsidRPr="00FF5725">
              <w:rPr>
                <w:sz w:val="20"/>
                <w:szCs w:val="20"/>
              </w:rPr>
              <w:t xml:space="preserve"> в А3</w:t>
            </w:r>
          </w:p>
          <w:p w:rsidR="006075BB" w:rsidRPr="00FF5725" w:rsidRDefault="006075BB" w:rsidP="00F26F0B">
            <w:pPr>
              <w:ind w:right="282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Объединение, форматирование, сканирование</w:t>
            </w:r>
          </w:p>
          <w:p w:rsidR="006075BB" w:rsidRPr="00FF5725" w:rsidRDefault="006075BB" w:rsidP="00F26F0B">
            <w:pPr>
              <w:ind w:right="282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 xml:space="preserve">Распечатка текста </w:t>
            </w:r>
            <w:proofErr w:type="gramStart"/>
            <w:r w:rsidRPr="00FF5725">
              <w:rPr>
                <w:sz w:val="20"/>
                <w:szCs w:val="20"/>
              </w:rPr>
              <w:t>ч</w:t>
            </w:r>
            <w:proofErr w:type="gramEnd"/>
            <w:r w:rsidRPr="00FF5725">
              <w:rPr>
                <w:sz w:val="20"/>
                <w:szCs w:val="20"/>
              </w:rPr>
              <w:t>/б</w:t>
            </w:r>
          </w:p>
          <w:p w:rsidR="006075BB" w:rsidRPr="00FF5725" w:rsidRDefault="006075BB" w:rsidP="00F26F0B">
            <w:pPr>
              <w:ind w:right="282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Набор титульного листа</w:t>
            </w:r>
          </w:p>
          <w:p w:rsidR="006075BB" w:rsidRPr="00FF5725" w:rsidRDefault="006075BB" w:rsidP="00F26F0B">
            <w:pPr>
              <w:ind w:right="282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Разработка оригинал макета</w:t>
            </w:r>
          </w:p>
          <w:p w:rsidR="006075BB" w:rsidRPr="00FF5725" w:rsidRDefault="006075BB" w:rsidP="00F26F0B">
            <w:pPr>
              <w:ind w:right="282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Распечатка оригинал макета</w:t>
            </w:r>
          </w:p>
          <w:p w:rsidR="006075BB" w:rsidRPr="00FF5725" w:rsidRDefault="006075BB" w:rsidP="00F26F0B">
            <w:pPr>
              <w:ind w:right="282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lastRenderedPageBreak/>
              <w:t>Распечатка изображения, рисунков</w:t>
            </w:r>
          </w:p>
          <w:p w:rsidR="006075BB" w:rsidRPr="00FF5725" w:rsidRDefault="006075BB" w:rsidP="00F26F0B">
            <w:pPr>
              <w:ind w:right="282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Сканирование</w:t>
            </w:r>
          </w:p>
        </w:tc>
      </w:tr>
      <w:tr w:rsidR="006075BB" w:rsidRPr="00FF5725" w:rsidTr="00F26F0B">
        <w:trPr>
          <w:trHeight w:val="40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BB" w:rsidRPr="00FF5725" w:rsidRDefault="006075BB" w:rsidP="00F26F0B">
            <w:pPr>
              <w:ind w:right="-107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lastRenderedPageBreak/>
              <w:t>Сервисные услуги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BB" w:rsidRPr="00FF5725" w:rsidRDefault="006075BB" w:rsidP="00F26F0B">
            <w:pPr>
              <w:ind w:right="282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Пользование литературой сверхустановленного срока</w:t>
            </w:r>
          </w:p>
        </w:tc>
      </w:tr>
    </w:tbl>
    <w:p w:rsidR="006075BB" w:rsidRPr="00DC2084" w:rsidRDefault="006075BB" w:rsidP="006075BB">
      <w:pPr>
        <w:widowControl w:val="0"/>
        <w:tabs>
          <w:tab w:val="left" w:pos="993"/>
        </w:tabs>
        <w:ind w:firstLine="425"/>
        <w:jc w:val="both"/>
        <w:rPr>
          <w:i/>
        </w:rPr>
      </w:pPr>
    </w:p>
    <w:p w:rsidR="006075BB" w:rsidRPr="00DC2084" w:rsidRDefault="006075BB" w:rsidP="006075BB">
      <w:pPr>
        <w:pStyle w:val="aa"/>
        <w:widowControl w:val="0"/>
        <w:numPr>
          <w:ilvl w:val="0"/>
          <w:numId w:val="7"/>
        </w:num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84">
        <w:rPr>
          <w:rFonts w:ascii="Times New Roman" w:hAnsi="Times New Roman" w:cs="Times New Roman"/>
          <w:b/>
          <w:sz w:val="24"/>
          <w:szCs w:val="24"/>
        </w:rPr>
        <w:t>КАДРЫ</w:t>
      </w:r>
    </w:p>
    <w:p w:rsidR="006075BB" w:rsidRPr="00DC2084" w:rsidRDefault="006075BB" w:rsidP="006075BB">
      <w:pPr>
        <w:rPr>
          <w:b/>
        </w:rPr>
      </w:pPr>
    </w:p>
    <w:p w:rsidR="006075BB" w:rsidRPr="00DC2084" w:rsidRDefault="006075BB" w:rsidP="006075BB">
      <w:pPr>
        <w:pStyle w:val="aa"/>
        <w:widowControl w:val="0"/>
        <w:numPr>
          <w:ilvl w:val="0"/>
          <w:numId w:val="7"/>
        </w:num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84">
        <w:rPr>
          <w:rFonts w:ascii="Times New Roman" w:hAnsi="Times New Roman" w:cs="Times New Roman"/>
          <w:b/>
          <w:sz w:val="24"/>
          <w:szCs w:val="24"/>
        </w:rPr>
        <w:t>МЕТОДИЧЕСКОЕ ОБЕСПЕЧЕНИЕ ДЕЯТЕЛЬНОСТИ БИБЛИОТЕК</w:t>
      </w:r>
    </w:p>
    <w:p w:rsidR="006075BB" w:rsidRPr="00DC2084" w:rsidRDefault="006075BB" w:rsidP="006075BB">
      <w:pPr>
        <w:pStyle w:val="aa"/>
        <w:widowControl w:val="0"/>
        <w:tabs>
          <w:tab w:val="left" w:pos="851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075BB" w:rsidRPr="00DC2084" w:rsidRDefault="006075BB" w:rsidP="006075BB">
      <w:pPr>
        <w:widowControl w:val="0"/>
        <w:tabs>
          <w:tab w:val="left" w:pos="993"/>
        </w:tabs>
        <w:rPr>
          <w:b/>
        </w:rPr>
      </w:pPr>
      <w:r w:rsidRPr="00DC2084">
        <w:rPr>
          <w:b/>
        </w:rPr>
        <w:t>5.1. Направления методической деятельности:</w:t>
      </w:r>
    </w:p>
    <w:p w:rsidR="006075BB" w:rsidRPr="00DC2084" w:rsidRDefault="006075BB" w:rsidP="006075BB">
      <w:pPr>
        <w:widowControl w:val="0"/>
        <w:tabs>
          <w:tab w:val="left" w:pos="993"/>
        </w:tabs>
        <w:jc w:val="both"/>
      </w:pPr>
      <w:r w:rsidRPr="00DC2084">
        <w:rPr>
          <w:b/>
        </w:rPr>
        <w:t xml:space="preserve">           - </w:t>
      </w:r>
      <w:r w:rsidRPr="00DC2084">
        <w:t>Информационная деятельность, направленная на оперативное и полное  информ</w:t>
      </w:r>
      <w:r w:rsidRPr="00DC2084">
        <w:t>и</w:t>
      </w:r>
      <w:r w:rsidRPr="00DC2084">
        <w:t>рование библиотекарей, работающих с детьми, о достижениях современной библиотечной теории и практики.</w:t>
      </w:r>
    </w:p>
    <w:p w:rsidR="006075BB" w:rsidRPr="00DC2084" w:rsidRDefault="006075BB" w:rsidP="006075BB">
      <w:pPr>
        <w:widowControl w:val="0"/>
        <w:tabs>
          <w:tab w:val="left" w:pos="993"/>
        </w:tabs>
        <w:jc w:val="both"/>
      </w:pPr>
      <w:r w:rsidRPr="00DC2084">
        <w:t xml:space="preserve">           - Аналитическая деятельность по изучению и обобщению передового опыта в обл</w:t>
      </w:r>
      <w:r w:rsidRPr="00DC2084">
        <w:t>а</w:t>
      </w:r>
      <w:r w:rsidRPr="00DC2084">
        <w:t>сти детского чтения, внедрение инноваций в библиотечную работу.</w:t>
      </w:r>
    </w:p>
    <w:p w:rsidR="006075BB" w:rsidRPr="00DC2084" w:rsidRDefault="006075BB" w:rsidP="006075BB">
      <w:pPr>
        <w:widowControl w:val="0"/>
        <w:tabs>
          <w:tab w:val="left" w:pos="993"/>
        </w:tabs>
        <w:jc w:val="both"/>
      </w:pPr>
      <w:r w:rsidRPr="00DC2084">
        <w:t xml:space="preserve">          - Обучающая деятельность, направленная на формирование нового профессионал</w:t>
      </w:r>
      <w:r w:rsidRPr="00DC2084">
        <w:t>ь</w:t>
      </w:r>
      <w:r w:rsidRPr="00DC2084">
        <w:t>ного мышления специалистов, работающих с детьми, через непрерывное и целенапра</w:t>
      </w:r>
      <w:r w:rsidRPr="00DC2084">
        <w:t>в</w:t>
      </w:r>
      <w:r w:rsidRPr="00DC2084">
        <w:t>ленное профессиональное развитие.</w:t>
      </w:r>
    </w:p>
    <w:p w:rsidR="006075BB" w:rsidRPr="00DC2084" w:rsidRDefault="006075BB" w:rsidP="006075BB">
      <w:pPr>
        <w:pStyle w:val="aa"/>
        <w:tabs>
          <w:tab w:val="left" w:pos="-216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DC2084">
        <w:rPr>
          <w:rFonts w:ascii="Times New Roman" w:hAnsi="Times New Roman" w:cs="Times New Roman"/>
          <w:sz w:val="24"/>
          <w:szCs w:val="24"/>
        </w:rPr>
        <w:t>- Мониторинг деятельности библиотек, обслуживающих детей, оказание консул</w:t>
      </w:r>
      <w:r w:rsidRPr="00DC2084">
        <w:rPr>
          <w:rFonts w:ascii="Times New Roman" w:hAnsi="Times New Roman" w:cs="Times New Roman"/>
          <w:sz w:val="24"/>
          <w:szCs w:val="24"/>
        </w:rPr>
        <w:t>ь</w:t>
      </w:r>
      <w:r w:rsidRPr="00DC2084">
        <w:rPr>
          <w:rFonts w:ascii="Times New Roman" w:hAnsi="Times New Roman" w:cs="Times New Roman"/>
          <w:sz w:val="24"/>
          <w:szCs w:val="24"/>
        </w:rPr>
        <w:t>тационно-методической помощи, направленной на улучшения качества библиотечного обслуживания.</w:t>
      </w:r>
    </w:p>
    <w:p w:rsidR="006075BB" w:rsidRDefault="006075BB" w:rsidP="006075BB">
      <w:pPr>
        <w:pStyle w:val="aa"/>
        <w:tabs>
          <w:tab w:val="left" w:pos="-216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DC2084">
        <w:rPr>
          <w:rFonts w:ascii="Times New Roman" w:hAnsi="Times New Roman" w:cs="Times New Roman"/>
          <w:sz w:val="24"/>
          <w:szCs w:val="24"/>
        </w:rPr>
        <w:t>- Координационная деятельность по совершенствованию взаимодействия детских библиотек и других организаций и учреждений города, работающих с детьми.  Активное содействие  работе культурно-просветительской Ассоциации «Библиотерапия» -  общ</w:t>
      </w:r>
      <w:r w:rsidRPr="00DC2084">
        <w:rPr>
          <w:rFonts w:ascii="Times New Roman" w:hAnsi="Times New Roman" w:cs="Times New Roman"/>
          <w:sz w:val="24"/>
          <w:szCs w:val="24"/>
        </w:rPr>
        <w:t>е</w:t>
      </w:r>
      <w:r w:rsidRPr="00DC2084">
        <w:rPr>
          <w:rFonts w:ascii="Times New Roman" w:hAnsi="Times New Roman" w:cs="Times New Roman"/>
          <w:sz w:val="24"/>
          <w:szCs w:val="24"/>
        </w:rPr>
        <w:t>ственного объединения библиотекарей, педагогов-психологов, культурологов, преподав</w:t>
      </w:r>
      <w:r w:rsidRPr="00DC2084">
        <w:rPr>
          <w:rFonts w:ascii="Times New Roman" w:hAnsi="Times New Roman" w:cs="Times New Roman"/>
          <w:sz w:val="24"/>
          <w:szCs w:val="24"/>
        </w:rPr>
        <w:t>а</w:t>
      </w:r>
      <w:r w:rsidRPr="00DC2084">
        <w:rPr>
          <w:rFonts w:ascii="Times New Roman" w:hAnsi="Times New Roman" w:cs="Times New Roman"/>
          <w:sz w:val="24"/>
          <w:szCs w:val="24"/>
        </w:rPr>
        <w:t>телей, родителей и др., созданного на базе ЦГДБ имени М. Горького.</w:t>
      </w:r>
    </w:p>
    <w:p w:rsidR="007F6C9A" w:rsidRPr="00FF5725" w:rsidRDefault="007F6C9A" w:rsidP="00FF5725">
      <w:pPr>
        <w:spacing w:line="276" w:lineRule="auto"/>
        <w:ind w:firstLine="708"/>
        <w:jc w:val="both"/>
      </w:pPr>
      <w:r w:rsidRPr="00FF5725">
        <w:t xml:space="preserve">- Организационная деятельность, направленная на </w:t>
      </w:r>
      <w:r w:rsidRPr="00FF5725">
        <w:rPr>
          <w:b/>
          <w:i/>
        </w:rPr>
        <w:t xml:space="preserve"> </w:t>
      </w:r>
      <w:r w:rsidRPr="00FF5725">
        <w:t>приобщение детей и молодежи к чтению и национальной культуре,  пропаганду ценности книги и чтения, повышение и</w:t>
      </w:r>
      <w:r w:rsidRPr="00FF5725">
        <w:t>н</w:t>
      </w:r>
      <w:r w:rsidRPr="00FF5725">
        <w:t>тереса к качественной литературе в соответствии с основными положениями Национал</w:t>
      </w:r>
      <w:r w:rsidRPr="00FF5725">
        <w:t>ь</w:t>
      </w:r>
      <w:r w:rsidRPr="00FF5725">
        <w:t>ной программы поддержки и развития чтения.</w:t>
      </w:r>
    </w:p>
    <w:p w:rsidR="006075BB" w:rsidRPr="00DC2084" w:rsidRDefault="006075BB" w:rsidP="006075BB">
      <w:pPr>
        <w:pStyle w:val="aa"/>
        <w:tabs>
          <w:tab w:val="left" w:pos="-216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DC2084">
        <w:rPr>
          <w:rFonts w:ascii="Times New Roman" w:hAnsi="Times New Roman" w:cs="Times New Roman"/>
          <w:sz w:val="24"/>
          <w:szCs w:val="24"/>
        </w:rPr>
        <w:t>- Издательская деятельность – подготовка, издание и распространение методико-библиографических материалов по актуальным вопросам и наиболее востребованным т</w:t>
      </w:r>
      <w:r w:rsidRPr="00DC2084">
        <w:rPr>
          <w:rFonts w:ascii="Times New Roman" w:hAnsi="Times New Roman" w:cs="Times New Roman"/>
          <w:sz w:val="24"/>
          <w:szCs w:val="24"/>
        </w:rPr>
        <w:t>е</w:t>
      </w:r>
      <w:r w:rsidRPr="00DC2084">
        <w:rPr>
          <w:rFonts w:ascii="Times New Roman" w:hAnsi="Times New Roman" w:cs="Times New Roman"/>
          <w:sz w:val="24"/>
          <w:szCs w:val="24"/>
        </w:rPr>
        <w:t>мам.</w:t>
      </w:r>
    </w:p>
    <w:p w:rsidR="006075BB" w:rsidRPr="00DC2084" w:rsidRDefault="006075BB" w:rsidP="006075BB">
      <w:pPr>
        <w:pStyle w:val="aa"/>
        <w:tabs>
          <w:tab w:val="left" w:pos="2268"/>
        </w:tabs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DC208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075BB" w:rsidRPr="00DC2084" w:rsidRDefault="006075BB" w:rsidP="006075BB">
      <w:pPr>
        <w:jc w:val="both"/>
      </w:pPr>
      <w:r w:rsidRPr="00DC2084">
        <w:t xml:space="preserve">           - Совершенствовать деятельность библиотек МБУК ЦБС г. Таганрога, обслужив</w:t>
      </w:r>
      <w:r w:rsidRPr="00DC2084">
        <w:t>а</w:t>
      </w:r>
      <w:r w:rsidRPr="00DC2084">
        <w:t>ющих детей.</w:t>
      </w:r>
    </w:p>
    <w:p w:rsidR="006075BB" w:rsidRPr="00DC2084" w:rsidRDefault="006075BB" w:rsidP="006075BB">
      <w:pPr>
        <w:jc w:val="both"/>
      </w:pPr>
      <w:r w:rsidRPr="00DC2084">
        <w:t xml:space="preserve">           - Изучать инновационные библиотечные процессы и внедрять инновации в библи</w:t>
      </w:r>
      <w:r w:rsidRPr="00DC2084">
        <w:t>о</w:t>
      </w:r>
      <w:r w:rsidRPr="00DC2084">
        <w:t>течную практику.</w:t>
      </w:r>
    </w:p>
    <w:p w:rsidR="006075BB" w:rsidRPr="00DC2084" w:rsidRDefault="006075BB" w:rsidP="006075BB">
      <w:pPr>
        <w:jc w:val="both"/>
      </w:pPr>
      <w:r w:rsidRPr="00DC2084">
        <w:t xml:space="preserve">          - Повышать профессиональную квалификацию библиотечных специалистов, раб</w:t>
      </w:r>
      <w:r w:rsidRPr="00DC2084">
        <w:t>о</w:t>
      </w:r>
      <w:r w:rsidRPr="00DC2084">
        <w:t>тающих с детьми.</w:t>
      </w:r>
    </w:p>
    <w:p w:rsidR="006075BB" w:rsidRPr="00DC2084" w:rsidRDefault="00FF5725" w:rsidP="006075BB">
      <w:pPr>
        <w:jc w:val="both"/>
      </w:pPr>
      <w:r>
        <w:t xml:space="preserve">         - Продвигать </w:t>
      </w:r>
      <w:r w:rsidR="006075BB" w:rsidRPr="00DC2084">
        <w:t xml:space="preserve"> </w:t>
      </w:r>
      <w:proofErr w:type="spellStart"/>
      <w:r w:rsidR="006075BB" w:rsidRPr="00DC2084">
        <w:t>библиотерапевтическое</w:t>
      </w:r>
      <w:proofErr w:type="spellEnd"/>
      <w:r w:rsidR="006075BB" w:rsidRPr="00DC2084">
        <w:t xml:space="preserve"> направление в деятельности детских библи</w:t>
      </w:r>
      <w:r w:rsidR="006075BB" w:rsidRPr="00DC2084">
        <w:t>о</w:t>
      </w:r>
      <w:r w:rsidR="006075BB" w:rsidRPr="00DC2084">
        <w:t xml:space="preserve">тек как </w:t>
      </w:r>
      <w:r>
        <w:t xml:space="preserve">актуальную </w:t>
      </w:r>
      <w:r w:rsidR="006075BB" w:rsidRPr="00DC2084">
        <w:t>форму работы с книгой</w:t>
      </w:r>
      <w:r>
        <w:t xml:space="preserve"> по развитию детей и юношества</w:t>
      </w:r>
      <w:r w:rsidR="006075BB" w:rsidRPr="00DC2084">
        <w:t>.</w:t>
      </w:r>
    </w:p>
    <w:p w:rsidR="006075BB" w:rsidRPr="00DC2084" w:rsidRDefault="006075BB" w:rsidP="006075BB">
      <w:pPr>
        <w:pStyle w:val="aa"/>
        <w:tabs>
          <w:tab w:val="left" w:pos="-216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DC2084">
        <w:rPr>
          <w:sz w:val="24"/>
          <w:szCs w:val="24"/>
        </w:rPr>
        <w:tab/>
        <w:t xml:space="preserve"> -</w:t>
      </w:r>
      <w:r w:rsidRPr="00DC2084">
        <w:rPr>
          <w:rFonts w:ascii="Times New Roman" w:hAnsi="Times New Roman" w:cs="Times New Roman"/>
          <w:sz w:val="24"/>
          <w:szCs w:val="24"/>
        </w:rPr>
        <w:t>Издавать и распространять</w:t>
      </w:r>
      <w:r w:rsidRPr="00DC2084">
        <w:rPr>
          <w:sz w:val="24"/>
          <w:szCs w:val="24"/>
        </w:rPr>
        <w:t xml:space="preserve"> </w:t>
      </w:r>
      <w:r w:rsidRPr="00DC2084">
        <w:rPr>
          <w:rFonts w:ascii="Times New Roman" w:hAnsi="Times New Roman" w:cs="Times New Roman"/>
          <w:sz w:val="24"/>
          <w:szCs w:val="24"/>
        </w:rPr>
        <w:t>методико-библиографические</w:t>
      </w:r>
      <w:r w:rsidRPr="00DC2084">
        <w:rPr>
          <w:sz w:val="24"/>
          <w:szCs w:val="24"/>
        </w:rPr>
        <w:t xml:space="preserve"> </w:t>
      </w:r>
      <w:r w:rsidRPr="00DC2084">
        <w:rPr>
          <w:rFonts w:ascii="Times New Roman" w:hAnsi="Times New Roman" w:cs="Times New Roman"/>
          <w:sz w:val="24"/>
          <w:szCs w:val="24"/>
        </w:rPr>
        <w:t>материалы наиболее востребованным темам библиотечной практики.</w:t>
      </w:r>
    </w:p>
    <w:p w:rsidR="006075BB" w:rsidRPr="00DC2084" w:rsidRDefault="006075BB" w:rsidP="006075BB">
      <w:pPr>
        <w:ind w:firstLine="360"/>
        <w:jc w:val="both"/>
      </w:pPr>
    </w:p>
    <w:p w:rsidR="006075BB" w:rsidRPr="00DC2084" w:rsidRDefault="006075BB" w:rsidP="006075BB">
      <w:pPr>
        <w:pStyle w:val="aa"/>
        <w:widowControl w:val="0"/>
        <w:numPr>
          <w:ilvl w:val="1"/>
          <w:numId w:val="8"/>
        </w:numPr>
        <w:tabs>
          <w:tab w:val="left" w:pos="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C2084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</w:t>
      </w:r>
      <w:r w:rsidRPr="00DC2084">
        <w:rPr>
          <w:rFonts w:ascii="Times New Roman" w:hAnsi="Times New Roman" w:cs="Times New Roman"/>
          <w:b/>
          <w:sz w:val="24"/>
          <w:szCs w:val="24"/>
        </w:rPr>
        <w:t>формы методической помощи:</w:t>
      </w:r>
    </w:p>
    <w:p w:rsidR="006075BB" w:rsidRPr="00DC2084" w:rsidRDefault="006075BB" w:rsidP="006075BB">
      <w:pPr>
        <w:spacing w:line="276" w:lineRule="auto"/>
        <w:ind w:left="360"/>
        <w:jc w:val="both"/>
        <w:rPr>
          <w:rFonts w:eastAsia="Calibri"/>
          <w:lang w:eastAsia="en-US"/>
        </w:rPr>
      </w:pPr>
      <w:r w:rsidRPr="00DC2084">
        <w:rPr>
          <w:rFonts w:eastAsia="Calibri"/>
          <w:lang w:eastAsia="en-US"/>
        </w:rPr>
        <w:t>- выезды в структурные подразделения МБУК ЦБС, обслуживающие детей и библи</w:t>
      </w:r>
      <w:r w:rsidRPr="00DC2084">
        <w:rPr>
          <w:rFonts w:eastAsia="Calibri"/>
          <w:lang w:eastAsia="en-US"/>
        </w:rPr>
        <w:t>о</w:t>
      </w:r>
      <w:r w:rsidRPr="00DC2084">
        <w:rPr>
          <w:rFonts w:eastAsia="Calibri"/>
          <w:lang w:eastAsia="en-US"/>
        </w:rPr>
        <w:t>теки других систем и ведомств, ведущих специалистов  ЦГДБ имени М. Горького;</w:t>
      </w:r>
    </w:p>
    <w:p w:rsidR="006075BB" w:rsidRPr="00DC2084" w:rsidRDefault="006075BB" w:rsidP="006075BB">
      <w:pPr>
        <w:spacing w:line="276" w:lineRule="auto"/>
        <w:ind w:left="360"/>
        <w:jc w:val="both"/>
        <w:rPr>
          <w:rFonts w:eastAsia="Calibri"/>
          <w:lang w:eastAsia="en-US"/>
        </w:rPr>
      </w:pPr>
      <w:r w:rsidRPr="00DC2084">
        <w:rPr>
          <w:rFonts w:eastAsia="Calibri"/>
          <w:lang w:eastAsia="en-US"/>
        </w:rPr>
        <w:t xml:space="preserve">- Школа руководства детским чтением (практикумы, </w:t>
      </w:r>
      <w:r w:rsidR="00512FE7">
        <w:rPr>
          <w:lang w:eastAsia="en-US"/>
        </w:rPr>
        <w:t xml:space="preserve">деловые </w:t>
      </w:r>
      <w:r w:rsidR="00512FE7" w:rsidRPr="00512FE7">
        <w:rPr>
          <w:lang w:eastAsia="en-US"/>
        </w:rPr>
        <w:t>игры</w:t>
      </w:r>
      <w:r w:rsidR="00512FE7">
        <w:rPr>
          <w:color w:val="FF0000"/>
          <w:lang w:eastAsia="en-US"/>
        </w:rPr>
        <w:t xml:space="preserve"> </w:t>
      </w:r>
      <w:r w:rsidR="00512FE7" w:rsidRPr="00512FE7">
        <w:rPr>
          <w:lang w:eastAsia="en-US"/>
        </w:rPr>
        <w:t>и др</w:t>
      </w:r>
      <w:r w:rsidR="00512FE7">
        <w:rPr>
          <w:color w:val="FF0000"/>
          <w:lang w:eastAsia="en-US"/>
        </w:rPr>
        <w:t>.</w:t>
      </w:r>
      <w:r w:rsidRPr="00DC2084">
        <w:rPr>
          <w:lang w:eastAsia="en-US"/>
        </w:rPr>
        <w:t>);</w:t>
      </w:r>
    </w:p>
    <w:p w:rsidR="006075BB" w:rsidRPr="00DC2084" w:rsidRDefault="006075BB" w:rsidP="006075BB">
      <w:pPr>
        <w:spacing w:line="276" w:lineRule="auto"/>
        <w:ind w:left="360"/>
        <w:jc w:val="both"/>
        <w:rPr>
          <w:rFonts w:eastAsia="Calibri"/>
          <w:lang w:eastAsia="en-US"/>
        </w:rPr>
      </w:pPr>
      <w:r w:rsidRPr="00DC2084">
        <w:rPr>
          <w:rFonts w:eastAsia="Calibri"/>
          <w:lang w:eastAsia="en-US"/>
        </w:rPr>
        <w:t>- семинары;</w:t>
      </w:r>
    </w:p>
    <w:p w:rsidR="006075BB" w:rsidRPr="00DC2084" w:rsidRDefault="006075BB" w:rsidP="006075BB">
      <w:pPr>
        <w:spacing w:line="276" w:lineRule="auto"/>
        <w:ind w:left="360"/>
        <w:jc w:val="both"/>
        <w:rPr>
          <w:rFonts w:eastAsia="Calibri"/>
          <w:lang w:eastAsia="en-US"/>
        </w:rPr>
      </w:pPr>
      <w:r w:rsidRPr="00DC2084">
        <w:rPr>
          <w:rFonts w:eastAsia="Calibri"/>
          <w:lang w:eastAsia="en-US"/>
        </w:rPr>
        <w:t xml:space="preserve">- консультации (групповые, </w:t>
      </w:r>
      <w:r w:rsidRPr="00DC2084">
        <w:t>индивидуальные, письменные</w:t>
      </w:r>
      <w:r w:rsidRPr="00DC2084">
        <w:rPr>
          <w:rFonts w:eastAsia="Calibri"/>
          <w:lang w:eastAsia="en-US"/>
        </w:rPr>
        <w:t>);</w:t>
      </w:r>
    </w:p>
    <w:p w:rsidR="006075BB" w:rsidRPr="00DC2084" w:rsidRDefault="006075BB" w:rsidP="006075BB">
      <w:pPr>
        <w:spacing w:line="276" w:lineRule="auto"/>
        <w:ind w:left="360"/>
        <w:jc w:val="both"/>
        <w:rPr>
          <w:rFonts w:eastAsia="Calibri"/>
          <w:lang w:eastAsia="en-US"/>
        </w:rPr>
      </w:pPr>
      <w:r w:rsidRPr="00DC2084">
        <w:rPr>
          <w:rFonts w:eastAsia="Calibri"/>
          <w:lang w:eastAsia="en-US"/>
        </w:rPr>
        <w:lastRenderedPageBreak/>
        <w:t>- методические разработки (положения, методико-библиографические пособия, рек</w:t>
      </w:r>
      <w:r w:rsidRPr="00DC2084">
        <w:rPr>
          <w:rFonts w:eastAsia="Calibri"/>
          <w:lang w:eastAsia="en-US"/>
        </w:rPr>
        <w:t>о</w:t>
      </w:r>
      <w:r w:rsidRPr="00DC2084">
        <w:rPr>
          <w:rFonts w:eastAsia="Calibri"/>
          <w:lang w:eastAsia="en-US"/>
        </w:rPr>
        <w:t>мендации).</w:t>
      </w:r>
    </w:p>
    <w:p w:rsidR="006075BB" w:rsidRPr="00DC2084" w:rsidRDefault="006075BB" w:rsidP="006075BB">
      <w:pPr>
        <w:pStyle w:val="aa"/>
        <w:tabs>
          <w:tab w:val="left" w:pos="-720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6075BB" w:rsidRPr="00DC2084" w:rsidRDefault="006075BB" w:rsidP="006075BB">
      <w:pPr>
        <w:widowControl w:val="0"/>
        <w:tabs>
          <w:tab w:val="left" w:pos="993"/>
        </w:tabs>
        <w:jc w:val="both"/>
      </w:pPr>
      <w:r w:rsidRPr="00DC2084">
        <w:rPr>
          <w:b/>
        </w:rPr>
        <w:t>5.3</w:t>
      </w:r>
      <w:r w:rsidRPr="00DC2084">
        <w:t xml:space="preserve"> </w:t>
      </w:r>
      <w:r w:rsidRPr="00DC2084">
        <w:rPr>
          <w:b/>
        </w:rPr>
        <w:t>Система непрерывного образования кадров</w:t>
      </w:r>
    </w:p>
    <w:p w:rsidR="006075BB" w:rsidRPr="00DC2084" w:rsidRDefault="006075BB" w:rsidP="006075BB">
      <w:pPr>
        <w:widowControl w:val="0"/>
        <w:tabs>
          <w:tab w:val="left" w:pos="993"/>
        </w:tabs>
        <w:ind w:hanging="426"/>
        <w:jc w:val="both"/>
        <w:rPr>
          <w:b/>
        </w:rPr>
      </w:pPr>
    </w:p>
    <w:p w:rsidR="006075BB" w:rsidRPr="00DC2084" w:rsidRDefault="006075BB" w:rsidP="006075BB">
      <w:pPr>
        <w:widowControl w:val="0"/>
        <w:tabs>
          <w:tab w:val="left" w:pos="993"/>
        </w:tabs>
        <w:ind w:hanging="426"/>
        <w:jc w:val="both"/>
        <w:rPr>
          <w:b/>
          <w:u w:val="single"/>
        </w:rPr>
      </w:pPr>
      <w:r w:rsidRPr="00DC2084">
        <w:rPr>
          <w:b/>
        </w:rPr>
        <w:t>5.4</w:t>
      </w:r>
      <w:r w:rsidRPr="00DC2084">
        <w:t xml:space="preserve">       </w:t>
      </w:r>
      <w:r w:rsidRPr="00DC2084">
        <w:rPr>
          <w:b/>
        </w:rPr>
        <w:t>Количество обучающих мероприятий, всего для специалистов, занятых обслуж</w:t>
      </w:r>
      <w:r w:rsidRPr="00DC2084">
        <w:rPr>
          <w:b/>
        </w:rPr>
        <w:t>и</w:t>
      </w:r>
      <w:r w:rsidRPr="00DC2084">
        <w:rPr>
          <w:b/>
        </w:rPr>
        <w:t>ванием детского населения  - 13</w:t>
      </w:r>
    </w:p>
    <w:p w:rsidR="006075BB" w:rsidRPr="00DC2084" w:rsidRDefault="006075BB" w:rsidP="006075BB">
      <w:pPr>
        <w:widowControl w:val="0"/>
        <w:tabs>
          <w:tab w:val="left" w:pos="851"/>
        </w:tabs>
        <w:rPr>
          <w:b/>
          <w:i/>
          <w:spacing w:val="-2"/>
        </w:rPr>
      </w:pPr>
    </w:p>
    <w:p w:rsidR="006075BB" w:rsidRPr="00DC2084" w:rsidRDefault="006075BB" w:rsidP="006075BB">
      <w:pPr>
        <w:widowControl w:val="0"/>
        <w:tabs>
          <w:tab w:val="left" w:pos="993"/>
        </w:tabs>
        <w:ind w:hanging="426"/>
        <w:jc w:val="both"/>
        <w:rPr>
          <w:b/>
        </w:rPr>
      </w:pPr>
      <w:r w:rsidRPr="00DC2084">
        <w:rPr>
          <w:b/>
        </w:rPr>
        <w:t>5.5</w:t>
      </w:r>
      <w:r w:rsidRPr="00DC2084">
        <w:t xml:space="preserve">   </w:t>
      </w:r>
      <w:r w:rsidRPr="00DC2084">
        <w:rPr>
          <w:b/>
        </w:rPr>
        <w:t>Тематика обучающих мероприятий,  в том числе для специалистов, занятых обсл</w:t>
      </w:r>
      <w:r w:rsidRPr="00DC2084">
        <w:rPr>
          <w:b/>
        </w:rPr>
        <w:t>у</w:t>
      </w:r>
      <w:r w:rsidRPr="00DC2084">
        <w:rPr>
          <w:b/>
        </w:rPr>
        <w:t xml:space="preserve">живанием </w:t>
      </w:r>
      <w:r w:rsidRPr="00DC2084">
        <w:rPr>
          <w:b/>
          <w:u w:val="single"/>
        </w:rPr>
        <w:t xml:space="preserve">детского </w:t>
      </w:r>
      <w:r w:rsidRPr="00DC2084">
        <w:rPr>
          <w:b/>
        </w:rPr>
        <w:t>населения:</w:t>
      </w:r>
    </w:p>
    <w:p w:rsidR="006075BB" w:rsidRPr="00DC2084" w:rsidRDefault="006075BB" w:rsidP="006075BB">
      <w:pPr>
        <w:widowControl w:val="0"/>
        <w:tabs>
          <w:tab w:val="left" w:pos="993"/>
        </w:tabs>
        <w:ind w:hanging="426"/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85"/>
        <w:gridCol w:w="2819"/>
        <w:gridCol w:w="1874"/>
        <w:gridCol w:w="1918"/>
        <w:gridCol w:w="1775"/>
      </w:tblGrid>
      <w:tr w:rsidR="006075BB" w:rsidRPr="00FF5725" w:rsidTr="00F26F0B">
        <w:tc>
          <w:tcPr>
            <w:tcW w:w="1185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Дата</w:t>
            </w:r>
          </w:p>
        </w:tc>
        <w:tc>
          <w:tcPr>
            <w:tcW w:w="2819" w:type="dxa"/>
          </w:tcPr>
          <w:p w:rsidR="006075BB" w:rsidRPr="00FF5725" w:rsidRDefault="006075BB" w:rsidP="00F26F0B">
            <w:pPr>
              <w:tabs>
                <w:tab w:val="center" w:pos="4677"/>
                <w:tab w:val="left" w:pos="6630"/>
              </w:tabs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874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Часы обучения</w:t>
            </w:r>
          </w:p>
        </w:tc>
        <w:tc>
          <w:tcPr>
            <w:tcW w:w="1918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Категория слуш</w:t>
            </w:r>
            <w:r w:rsidRPr="00FF5725">
              <w:rPr>
                <w:sz w:val="20"/>
                <w:szCs w:val="20"/>
              </w:rPr>
              <w:t>а</w:t>
            </w:r>
            <w:r w:rsidRPr="00FF5725">
              <w:rPr>
                <w:sz w:val="20"/>
                <w:szCs w:val="20"/>
              </w:rPr>
              <w:t>телей</w:t>
            </w:r>
          </w:p>
        </w:tc>
        <w:tc>
          <w:tcPr>
            <w:tcW w:w="1775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Ответственные</w:t>
            </w:r>
          </w:p>
        </w:tc>
      </w:tr>
      <w:tr w:rsidR="00286291" w:rsidRPr="00FF5725" w:rsidTr="00286291">
        <w:tc>
          <w:tcPr>
            <w:tcW w:w="9571" w:type="dxa"/>
            <w:gridSpan w:val="5"/>
          </w:tcPr>
          <w:p w:rsidR="00286291" w:rsidRPr="00FF5725" w:rsidRDefault="00286291" w:rsidP="00F26F0B">
            <w:pPr>
              <w:rPr>
                <w:b/>
                <w:sz w:val="20"/>
                <w:szCs w:val="20"/>
              </w:rPr>
            </w:pPr>
            <w:r w:rsidRPr="00FF5725">
              <w:rPr>
                <w:b/>
                <w:sz w:val="20"/>
                <w:szCs w:val="20"/>
              </w:rPr>
              <w:t>Для специалистов в области детского чтения учреждений и организаций г. Таганрога</w:t>
            </w:r>
          </w:p>
        </w:tc>
      </w:tr>
      <w:tr w:rsidR="006075BB" w:rsidRPr="00FF5725" w:rsidTr="00F26F0B">
        <w:trPr>
          <w:trHeight w:val="1917"/>
        </w:trPr>
        <w:tc>
          <w:tcPr>
            <w:tcW w:w="1185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 xml:space="preserve"> февраль</w:t>
            </w:r>
          </w:p>
        </w:tc>
        <w:tc>
          <w:tcPr>
            <w:tcW w:w="2819" w:type="dxa"/>
          </w:tcPr>
          <w:p w:rsidR="006075BB" w:rsidRPr="00FF5725" w:rsidRDefault="006075BB" w:rsidP="00F26F0B">
            <w:pPr>
              <w:spacing w:after="200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Семинар «Русская классич</w:t>
            </w:r>
            <w:r w:rsidRPr="00FF5725">
              <w:rPr>
                <w:sz w:val="20"/>
                <w:szCs w:val="20"/>
              </w:rPr>
              <w:t>е</w:t>
            </w:r>
            <w:r w:rsidRPr="00FF5725">
              <w:rPr>
                <w:sz w:val="20"/>
                <w:szCs w:val="20"/>
              </w:rPr>
              <w:t>ская литература как основной элемент сохранения духовно-нравственных ценностей по</w:t>
            </w:r>
            <w:r w:rsidRPr="00FF5725">
              <w:rPr>
                <w:sz w:val="20"/>
                <w:szCs w:val="20"/>
              </w:rPr>
              <w:t>д</w:t>
            </w:r>
            <w:r w:rsidRPr="00FF5725">
              <w:rPr>
                <w:sz w:val="20"/>
                <w:szCs w:val="20"/>
              </w:rPr>
              <w:t>растающего поколения»</w:t>
            </w:r>
          </w:p>
        </w:tc>
        <w:tc>
          <w:tcPr>
            <w:tcW w:w="1874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2 часа</w:t>
            </w:r>
          </w:p>
        </w:tc>
        <w:tc>
          <w:tcPr>
            <w:tcW w:w="1918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РДЧ</w:t>
            </w:r>
          </w:p>
        </w:tc>
        <w:tc>
          <w:tcPr>
            <w:tcW w:w="1775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МБО ЦГДБ</w:t>
            </w:r>
          </w:p>
        </w:tc>
      </w:tr>
      <w:tr w:rsidR="006075BB" w:rsidRPr="00FF5725" w:rsidTr="00F26F0B">
        <w:trPr>
          <w:trHeight w:val="1195"/>
        </w:trPr>
        <w:tc>
          <w:tcPr>
            <w:tcW w:w="1185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 xml:space="preserve">  май</w:t>
            </w:r>
          </w:p>
        </w:tc>
        <w:tc>
          <w:tcPr>
            <w:tcW w:w="2819" w:type="dxa"/>
          </w:tcPr>
          <w:p w:rsidR="006075BB" w:rsidRPr="00FF5725" w:rsidRDefault="006075BB" w:rsidP="00286291">
            <w:pPr>
              <w:spacing w:after="200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 xml:space="preserve">Семинар </w:t>
            </w:r>
            <w:r w:rsidR="00286291" w:rsidRPr="00FF5725">
              <w:rPr>
                <w:sz w:val="20"/>
                <w:szCs w:val="20"/>
              </w:rPr>
              <w:t>«Библиотека как развивающая  среда: позити</w:t>
            </w:r>
            <w:r w:rsidR="00286291" w:rsidRPr="00FF5725">
              <w:rPr>
                <w:sz w:val="20"/>
                <w:szCs w:val="20"/>
              </w:rPr>
              <w:t>в</w:t>
            </w:r>
            <w:r w:rsidR="00286291" w:rsidRPr="00FF5725">
              <w:rPr>
                <w:sz w:val="20"/>
                <w:szCs w:val="20"/>
              </w:rPr>
              <w:t>ные практики»</w:t>
            </w:r>
          </w:p>
        </w:tc>
        <w:tc>
          <w:tcPr>
            <w:tcW w:w="1874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2 часа</w:t>
            </w:r>
          </w:p>
        </w:tc>
        <w:tc>
          <w:tcPr>
            <w:tcW w:w="1918" w:type="dxa"/>
          </w:tcPr>
          <w:p w:rsidR="006075BB" w:rsidRPr="00FF5725" w:rsidRDefault="006075BB" w:rsidP="00F26F0B">
            <w:pPr>
              <w:widowControl w:val="0"/>
              <w:tabs>
                <w:tab w:val="left" w:pos="993"/>
              </w:tabs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РДЧ</w:t>
            </w:r>
          </w:p>
        </w:tc>
        <w:tc>
          <w:tcPr>
            <w:tcW w:w="1775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МБО ЦГДБ</w:t>
            </w:r>
          </w:p>
        </w:tc>
      </w:tr>
      <w:tr w:rsidR="006075BB" w:rsidRPr="00FF5725" w:rsidTr="00F26F0B">
        <w:tc>
          <w:tcPr>
            <w:tcW w:w="1185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 xml:space="preserve"> октябрь</w:t>
            </w:r>
          </w:p>
        </w:tc>
        <w:tc>
          <w:tcPr>
            <w:tcW w:w="2819" w:type="dxa"/>
          </w:tcPr>
          <w:p w:rsidR="006075BB" w:rsidRPr="00FF5725" w:rsidRDefault="006075BB" w:rsidP="00F26F0B">
            <w:pPr>
              <w:spacing w:after="200"/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Семинар «Народное творч</w:t>
            </w:r>
            <w:r w:rsidRPr="00FF5725">
              <w:rPr>
                <w:sz w:val="20"/>
                <w:szCs w:val="20"/>
              </w:rPr>
              <w:t>е</w:t>
            </w:r>
            <w:r w:rsidRPr="00FF5725">
              <w:rPr>
                <w:sz w:val="20"/>
                <w:szCs w:val="20"/>
              </w:rPr>
              <w:t xml:space="preserve">ство Донского края - основа формирования толерантного сознания» </w:t>
            </w:r>
          </w:p>
        </w:tc>
        <w:tc>
          <w:tcPr>
            <w:tcW w:w="1874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2 часа</w:t>
            </w:r>
          </w:p>
        </w:tc>
        <w:tc>
          <w:tcPr>
            <w:tcW w:w="1918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РДЧ</w:t>
            </w:r>
          </w:p>
        </w:tc>
        <w:tc>
          <w:tcPr>
            <w:tcW w:w="1775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МБО ЦГДБ</w:t>
            </w:r>
          </w:p>
        </w:tc>
      </w:tr>
      <w:tr w:rsidR="006075BB" w:rsidRPr="00FF5725" w:rsidTr="00F26F0B">
        <w:tc>
          <w:tcPr>
            <w:tcW w:w="9571" w:type="dxa"/>
            <w:gridSpan w:val="5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b/>
                <w:sz w:val="20"/>
                <w:szCs w:val="20"/>
              </w:rPr>
              <w:t>Школа руководства детским чтением (Школа РДЧ</w:t>
            </w:r>
            <w:r w:rsidR="00286291" w:rsidRPr="00FF5725">
              <w:rPr>
                <w:b/>
                <w:sz w:val="20"/>
                <w:szCs w:val="20"/>
              </w:rPr>
              <w:t xml:space="preserve"> МБУК ЦБС г. Таганрога</w:t>
            </w:r>
            <w:r w:rsidRPr="00FF5725">
              <w:rPr>
                <w:b/>
                <w:sz w:val="20"/>
                <w:szCs w:val="20"/>
              </w:rPr>
              <w:t>)</w:t>
            </w:r>
          </w:p>
        </w:tc>
      </w:tr>
      <w:tr w:rsidR="006075BB" w:rsidRPr="00FF5725" w:rsidTr="00F26F0B">
        <w:tc>
          <w:tcPr>
            <w:tcW w:w="1185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январь</w:t>
            </w:r>
          </w:p>
        </w:tc>
        <w:tc>
          <w:tcPr>
            <w:tcW w:w="2819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proofErr w:type="spellStart"/>
            <w:r w:rsidRPr="00FF5725">
              <w:rPr>
                <w:sz w:val="20"/>
                <w:szCs w:val="20"/>
              </w:rPr>
              <w:t>Профпрактикум</w:t>
            </w:r>
            <w:proofErr w:type="spellEnd"/>
            <w:r w:rsidRPr="00FF5725">
              <w:rPr>
                <w:sz w:val="20"/>
                <w:szCs w:val="20"/>
              </w:rPr>
              <w:t xml:space="preserve"> «Обзор лит</w:t>
            </w:r>
            <w:r w:rsidRPr="00FF5725">
              <w:rPr>
                <w:sz w:val="20"/>
                <w:szCs w:val="20"/>
              </w:rPr>
              <w:t>е</w:t>
            </w:r>
            <w:r w:rsidRPr="00FF5725">
              <w:rPr>
                <w:sz w:val="20"/>
                <w:szCs w:val="20"/>
              </w:rPr>
              <w:t>ратуры как форма информ</w:t>
            </w:r>
            <w:r w:rsidRPr="00FF5725">
              <w:rPr>
                <w:sz w:val="20"/>
                <w:szCs w:val="20"/>
              </w:rPr>
              <w:t>и</w:t>
            </w:r>
            <w:r w:rsidRPr="00FF5725">
              <w:rPr>
                <w:sz w:val="20"/>
                <w:szCs w:val="20"/>
              </w:rPr>
              <w:t>рования и привлечения к чт</w:t>
            </w:r>
            <w:r w:rsidRPr="00FF5725">
              <w:rPr>
                <w:sz w:val="20"/>
                <w:szCs w:val="20"/>
              </w:rPr>
              <w:t>е</w:t>
            </w:r>
            <w:r w:rsidRPr="00FF5725">
              <w:rPr>
                <w:sz w:val="20"/>
                <w:szCs w:val="20"/>
              </w:rPr>
              <w:t xml:space="preserve">нию детей-пользователей» </w:t>
            </w:r>
          </w:p>
        </w:tc>
        <w:tc>
          <w:tcPr>
            <w:tcW w:w="1874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2 часа + 4 часа с</w:t>
            </w:r>
            <w:r w:rsidRPr="00FF5725">
              <w:rPr>
                <w:sz w:val="20"/>
                <w:szCs w:val="20"/>
              </w:rPr>
              <w:t>а</w:t>
            </w:r>
            <w:r w:rsidRPr="00FF5725">
              <w:rPr>
                <w:sz w:val="20"/>
                <w:szCs w:val="20"/>
              </w:rPr>
              <w:t>моподготовка</w:t>
            </w:r>
          </w:p>
        </w:tc>
        <w:tc>
          <w:tcPr>
            <w:tcW w:w="1918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Специалисты, о</w:t>
            </w:r>
            <w:r w:rsidRPr="00FF5725">
              <w:rPr>
                <w:sz w:val="20"/>
                <w:szCs w:val="20"/>
              </w:rPr>
              <w:t>б</w:t>
            </w:r>
            <w:r w:rsidRPr="00FF5725">
              <w:rPr>
                <w:sz w:val="20"/>
                <w:szCs w:val="20"/>
              </w:rPr>
              <w:t>служивающие де</w:t>
            </w:r>
            <w:r w:rsidRPr="00FF5725">
              <w:rPr>
                <w:sz w:val="20"/>
                <w:szCs w:val="20"/>
              </w:rPr>
              <w:t>т</w:t>
            </w:r>
            <w:r w:rsidRPr="00FF5725">
              <w:rPr>
                <w:sz w:val="20"/>
                <w:szCs w:val="20"/>
              </w:rPr>
              <w:t>ское население</w:t>
            </w:r>
          </w:p>
        </w:tc>
        <w:tc>
          <w:tcPr>
            <w:tcW w:w="1775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МБО ЦГДБ,</w:t>
            </w:r>
          </w:p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ДБИЦ - фил</w:t>
            </w:r>
            <w:r w:rsidRPr="00FF5725">
              <w:rPr>
                <w:sz w:val="20"/>
                <w:szCs w:val="20"/>
              </w:rPr>
              <w:t>и</w:t>
            </w:r>
            <w:r w:rsidRPr="00FF5725">
              <w:rPr>
                <w:sz w:val="20"/>
                <w:szCs w:val="20"/>
              </w:rPr>
              <w:t>ал№1</w:t>
            </w:r>
          </w:p>
        </w:tc>
      </w:tr>
      <w:tr w:rsidR="006075BB" w:rsidRPr="00FF5725" w:rsidTr="00F26F0B">
        <w:tc>
          <w:tcPr>
            <w:tcW w:w="1185" w:type="dxa"/>
          </w:tcPr>
          <w:p w:rsidR="006075BB" w:rsidRPr="00FF5725" w:rsidRDefault="006075BB" w:rsidP="00F26F0B">
            <w:pPr>
              <w:pStyle w:val="aa"/>
              <w:tabs>
                <w:tab w:val="left" w:pos="286"/>
              </w:tabs>
              <w:ind w:left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F5725">
              <w:rPr>
                <w:rFonts w:ascii="Times New Roman" w:hAnsi="Times New Roman" w:cs="Times New Roman"/>
                <w:sz w:val="20"/>
                <w:szCs w:val="20"/>
              </w:rPr>
              <w:t>февраль,</w:t>
            </w:r>
          </w:p>
          <w:p w:rsidR="006075BB" w:rsidRPr="00FF5725" w:rsidRDefault="006075BB" w:rsidP="00F26F0B">
            <w:pPr>
              <w:tabs>
                <w:tab w:val="left" w:pos="286"/>
              </w:tabs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май, се</w:t>
            </w:r>
            <w:r w:rsidRPr="00FF5725">
              <w:rPr>
                <w:sz w:val="20"/>
                <w:szCs w:val="20"/>
              </w:rPr>
              <w:t>н</w:t>
            </w:r>
            <w:r w:rsidRPr="00FF5725">
              <w:rPr>
                <w:sz w:val="20"/>
                <w:szCs w:val="20"/>
              </w:rPr>
              <w:t>тябрь, д</w:t>
            </w:r>
            <w:r w:rsidRPr="00FF5725">
              <w:rPr>
                <w:sz w:val="20"/>
                <w:szCs w:val="20"/>
              </w:rPr>
              <w:t>е</w:t>
            </w:r>
            <w:r w:rsidRPr="00FF5725">
              <w:rPr>
                <w:sz w:val="20"/>
                <w:szCs w:val="20"/>
              </w:rPr>
              <w:t>кабрь</w:t>
            </w:r>
          </w:p>
        </w:tc>
        <w:tc>
          <w:tcPr>
            <w:tcW w:w="2819" w:type="dxa"/>
          </w:tcPr>
          <w:p w:rsidR="006075BB" w:rsidRPr="00FF5725" w:rsidRDefault="006075BB" w:rsidP="00F26F0B">
            <w:pPr>
              <w:tabs>
                <w:tab w:val="center" w:pos="4677"/>
                <w:tab w:val="left" w:pos="6630"/>
              </w:tabs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Час профессионального о</w:t>
            </w:r>
            <w:r w:rsidRPr="00FF5725">
              <w:rPr>
                <w:sz w:val="20"/>
                <w:szCs w:val="20"/>
              </w:rPr>
              <w:t>б</w:t>
            </w:r>
            <w:r w:rsidRPr="00FF5725">
              <w:rPr>
                <w:sz w:val="20"/>
                <w:szCs w:val="20"/>
              </w:rPr>
              <w:t>щения: обзор профессионал</w:t>
            </w:r>
            <w:r w:rsidRPr="00FF5725">
              <w:rPr>
                <w:sz w:val="20"/>
                <w:szCs w:val="20"/>
              </w:rPr>
              <w:t>ь</w:t>
            </w:r>
            <w:r w:rsidRPr="00FF5725">
              <w:rPr>
                <w:sz w:val="20"/>
                <w:szCs w:val="20"/>
              </w:rPr>
              <w:t>ной периодики  и новинок детской литературы</w:t>
            </w:r>
          </w:p>
        </w:tc>
        <w:tc>
          <w:tcPr>
            <w:tcW w:w="1874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 xml:space="preserve"> 4 часа самоподг</w:t>
            </w:r>
            <w:r w:rsidRPr="00FF5725">
              <w:rPr>
                <w:sz w:val="20"/>
                <w:szCs w:val="20"/>
              </w:rPr>
              <w:t>о</w:t>
            </w:r>
            <w:r w:rsidRPr="00FF5725">
              <w:rPr>
                <w:sz w:val="20"/>
                <w:szCs w:val="20"/>
              </w:rPr>
              <w:t>товки  + 1 час</w:t>
            </w:r>
          </w:p>
        </w:tc>
        <w:tc>
          <w:tcPr>
            <w:tcW w:w="1918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Руководители де</w:t>
            </w:r>
            <w:r w:rsidRPr="00FF5725">
              <w:rPr>
                <w:sz w:val="20"/>
                <w:szCs w:val="20"/>
              </w:rPr>
              <w:t>т</w:t>
            </w:r>
            <w:r w:rsidRPr="00FF5725">
              <w:rPr>
                <w:sz w:val="20"/>
                <w:szCs w:val="20"/>
              </w:rPr>
              <w:t>ских структурных подразделений, специалисты ЦГДБ и ДБИЦ</w:t>
            </w:r>
          </w:p>
        </w:tc>
        <w:tc>
          <w:tcPr>
            <w:tcW w:w="1775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МБО ЦГДБ</w:t>
            </w:r>
          </w:p>
        </w:tc>
      </w:tr>
      <w:tr w:rsidR="006075BB" w:rsidRPr="00FF5725" w:rsidTr="00F26F0B">
        <w:tc>
          <w:tcPr>
            <w:tcW w:w="1185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март</w:t>
            </w:r>
          </w:p>
        </w:tc>
        <w:tc>
          <w:tcPr>
            <w:tcW w:w="2819" w:type="dxa"/>
          </w:tcPr>
          <w:p w:rsidR="006075BB" w:rsidRPr="00FF5725" w:rsidRDefault="006075BB" w:rsidP="00F26F0B">
            <w:pPr>
              <w:spacing w:before="100" w:beforeAutospacing="1" w:after="100" w:afterAutospacing="1"/>
              <w:jc w:val="both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Групповая консультация «</w:t>
            </w:r>
            <w:r w:rsidRPr="00FF5725">
              <w:rPr>
                <w:bCs/>
                <w:kern w:val="36"/>
                <w:sz w:val="20"/>
                <w:szCs w:val="20"/>
              </w:rPr>
              <w:t>Психологические особенн</w:t>
            </w:r>
            <w:r w:rsidRPr="00FF5725">
              <w:rPr>
                <w:bCs/>
                <w:kern w:val="36"/>
                <w:sz w:val="20"/>
                <w:szCs w:val="20"/>
              </w:rPr>
              <w:t>о</w:t>
            </w:r>
            <w:r w:rsidRPr="00FF5725">
              <w:rPr>
                <w:bCs/>
                <w:kern w:val="36"/>
                <w:sz w:val="20"/>
                <w:szCs w:val="20"/>
              </w:rPr>
              <w:t>сти работы с читателями в детской библиотеке. Этика библиотекаря</w:t>
            </w:r>
            <w:r w:rsidRPr="00FF5725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874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1 час</w:t>
            </w:r>
          </w:p>
        </w:tc>
        <w:tc>
          <w:tcPr>
            <w:tcW w:w="1918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Руководители де</w:t>
            </w:r>
            <w:r w:rsidRPr="00FF5725">
              <w:rPr>
                <w:sz w:val="20"/>
                <w:szCs w:val="20"/>
              </w:rPr>
              <w:t>т</w:t>
            </w:r>
            <w:r w:rsidRPr="00FF5725">
              <w:rPr>
                <w:sz w:val="20"/>
                <w:szCs w:val="20"/>
              </w:rPr>
              <w:t>ских структурных подразделений</w:t>
            </w:r>
          </w:p>
        </w:tc>
        <w:tc>
          <w:tcPr>
            <w:tcW w:w="1775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МБО ЦГДБ</w:t>
            </w:r>
          </w:p>
        </w:tc>
      </w:tr>
      <w:tr w:rsidR="006075BB" w:rsidRPr="00FF5725" w:rsidTr="00F26F0B">
        <w:tc>
          <w:tcPr>
            <w:tcW w:w="1185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май</w:t>
            </w:r>
          </w:p>
        </w:tc>
        <w:tc>
          <w:tcPr>
            <w:tcW w:w="2819" w:type="dxa"/>
          </w:tcPr>
          <w:p w:rsidR="006075BB" w:rsidRPr="00FF5725" w:rsidRDefault="006075BB" w:rsidP="00F26F0B">
            <w:pPr>
              <w:tabs>
                <w:tab w:val="center" w:pos="4677"/>
                <w:tab w:val="left" w:pos="6630"/>
              </w:tabs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Культурологическое попурри «Что такое? Кто такой?»</w:t>
            </w:r>
          </w:p>
        </w:tc>
        <w:tc>
          <w:tcPr>
            <w:tcW w:w="1874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2 часа + 6 часов самоподготовка</w:t>
            </w:r>
          </w:p>
        </w:tc>
        <w:tc>
          <w:tcPr>
            <w:tcW w:w="1918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Специалисты, о</w:t>
            </w:r>
            <w:r w:rsidRPr="00FF5725">
              <w:rPr>
                <w:sz w:val="20"/>
                <w:szCs w:val="20"/>
              </w:rPr>
              <w:t>б</w:t>
            </w:r>
            <w:r w:rsidRPr="00FF5725">
              <w:rPr>
                <w:sz w:val="20"/>
                <w:szCs w:val="20"/>
              </w:rPr>
              <w:t>служивающие де</w:t>
            </w:r>
            <w:r w:rsidRPr="00FF5725">
              <w:rPr>
                <w:sz w:val="20"/>
                <w:szCs w:val="20"/>
              </w:rPr>
              <w:t>т</w:t>
            </w:r>
            <w:r w:rsidRPr="00FF5725">
              <w:rPr>
                <w:sz w:val="20"/>
                <w:szCs w:val="20"/>
              </w:rPr>
              <w:t>ское население</w:t>
            </w:r>
          </w:p>
        </w:tc>
        <w:tc>
          <w:tcPr>
            <w:tcW w:w="1775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МБО ЦГДБ</w:t>
            </w:r>
          </w:p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ДБИЦ - фил</w:t>
            </w:r>
            <w:r w:rsidRPr="00FF5725">
              <w:rPr>
                <w:sz w:val="20"/>
                <w:szCs w:val="20"/>
              </w:rPr>
              <w:t>и</w:t>
            </w:r>
            <w:r w:rsidRPr="00FF5725">
              <w:rPr>
                <w:sz w:val="20"/>
                <w:szCs w:val="20"/>
              </w:rPr>
              <w:t>ал№2</w:t>
            </w:r>
          </w:p>
        </w:tc>
      </w:tr>
      <w:tr w:rsidR="006075BB" w:rsidRPr="00FF5725" w:rsidTr="00F26F0B">
        <w:tc>
          <w:tcPr>
            <w:tcW w:w="1185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ноябрь</w:t>
            </w:r>
          </w:p>
        </w:tc>
        <w:tc>
          <w:tcPr>
            <w:tcW w:w="2819" w:type="dxa"/>
          </w:tcPr>
          <w:p w:rsidR="006075BB" w:rsidRPr="00FF5725" w:rsidRDefault="006075BB" w:rsidP="00F26F0B">
            <w:pPr>
              <w:jc w:val="both"/>
              <w:rPr>
                <w:sz w:val="20"/>
                <w:szCs w:val="20"/>
              </w:rPr>
            </w:pPr>
            <w:r w:rsidRPr="00FF5725">
              <w:rPr>
                <w:iCs/>
                <w:spacing w:val="-4"/>
                <w:sz w:val="20"/>
                <w:szCs w:val="20"/>
              </w:rPr>
              <w:t>«Планирование библиотечного обслуживания детского нас</w:t>
            </w:r>
            <w:r w:rsidRPr="00FF5725">
              <w:rPr>
                <w:iCs/>
                <w:spacing w:val="-4"/>
                <w:sz w:val="20"/>
                <w:szCs w:val="20"/>
              </w:rPr>
              <w:t>е</w:t>
            </w:r>
            <w:r w:rsidRPr="00FF5725">
              <w:rPr>
                <w:iCs/>
                <w:spacing w:val="-4"/>
                <w:sz w:val="20"/>
                <w:szCs w:val="20"/>
              </w:rPr>
              <w:t>ления на 2017 год. Актуальные вопросы»</w:t>
            </w:r>
          </w:p>
        </w:tc>
        <w:tc>
          <w:tcPr>
            <w:tcW w:w="1874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2 часа</w:t>
            </w:r>
          </w:p>
        </w:tc>
        <w:tc>
          <w:tcPr>
            <w:tcW w:w="1918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Руководители де</w:t>
            </w:r>
            <w:r w:rsidRPr="00FF5725">
              <w:rPr>
                <w:sz w:val="20"/>
                <w:szCs w:val="20"/>
              </w:rPr>
              <w:t>т</w:t>
            </w:r>
            <w:r w:rsidRPr="00FF5725">
              <w:rPr>
                <w:sz w:val="20"/>
                <w:szCs w:val="20"/>
              </w:rPr>
              <w:t>ских структурных подразделений</w:t>
            </w:r>
          </w:p>
        </w:tc>
        <w:tc>
          <w:tcPr>
            <w:tcW w:w="1775" w:type="dxa"/>
          </w:tcPr>
          <w:p w:rsidR="006075BB" w:rsidRPr="00FF5725" w:rsidRDefault="006075BB" w:rsidP="00F26F0B">
            <w:pPr>
              <w:rPr>
                <w:sz w:val="20"/>
                <w:szCs w:val="20"/>
              </w:rPr>
            </w:pPr>
            <w:r w:rsidRPr="00FF5725">
              <w:rPr>
                <w:sz w:val="20"/>
                <w:szCs w:val="20"/>
              </w:rPr>
              <w:t>МБО ЦГДБ</w:t>
            </w:r>
          </w:p>
        </w:tc>
      </w:tr>
    </w:tbl>
    <w:p w:rsidR="006075BB" w:rsidRPr="00DC2084" w:rsidRDefault="006075BB" w:rsidP="006075BB">
      <w:pPr>
        <w:widowControl w:val="0"/>
        <w:tabs>
          <w:tab w:val="left" w:pos="851"/>
        </w:tabs>
        <w:rPr>
          <w:b/>
          <w:spacing w:val="-2"/>
        </w:rPr>
      </w:pPr>
    </w:p>
    <w:p w:rsidR="006075BB" w:rsidRPr="00DC2084" w:rsidRDefault="006075BB" w:rsidP="006075BB">
      <w:pPr>
        <w:widowControl w:val="0"/>
        <w:tabs>
          <w:tab w:val="left" w:pos="851"/>
        </w:tabs>
      </w:pPr>
      <w:r w:rsidRPr="00DC2084">
        <w:rPr>
          <w:b/>
          <w:spacing w:val="-2"/>
        </w:rPr>
        <w:t>Проведение исследований по различным направлениям библиотечной</w:t>
      </w:r>
      <w:r w:rsidRPr="00DC2084">
        <w:rPr>
          <w:b/>
        </w:rPr>
        <w:t xml:space="preserve"> деятельности</w:t>
      </w:r>
    </w:p>
    <w:p w:rsidR="006075BB" w:rsidRPr="00DC2084" w:rsidRDefault="006075BB" w:rsidP="006075BB">
      <w:r w:rsidRPr="00DC2084">
        <w:t xml:space="preserve">-Проведение анкетирования «Круг чтения детского библиотекаря» - 1 квартал. </w:t>
      </w:r>
    </w:p>
    <w:p w:rsidR="006075BB" w:rsidRPr="00FF5725" w:rsidRDefault="006075BB" w:rsidP="00FF5725">
      <w:pPr>
        <w:widowControl w:val="0"/>
        <w:tabs>
          <w:tab w:val="left" w:pos="851"/>
        </w:tabs>
      </w:pPr>
      <w:r w:rsidRPr="00DC2084">
        <w:t>-Аналитические справки по результативности реализованных п</w:t>
      </w:r>
      <w:r w:rsidR="00FF5725">
        <w:t>роектов и программ – 4 квартал.</w:t>
      </w:r>
    </w:p>
    <w:p w:rsidR="006075BB" w:rsidRPr="00363A64" w:rsidRDefault="006075BB" w:rsidP="00363A64">
      <w:pPr>
        <w:pStyle w:val="aa"/>
        <w:widowControl w:val="0"/>
        <w:numPr>
          <w:ilvl w:val="1"/>
          <w:numId w:val="14"/>
        </w:numPr>
        <w:tabs>
          <w:tab w:val="left" w:pos="284"/>
        </w:tabs>
        <w:ind w:left="851" w:hanging="10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Количество выездов всего 30</w:t>
      </w:r>
    </w:p>
    <w:p w:rsidR="006075BB" w:rsidRPr="00DC2084" w:rsidRDefault="006075BB" w:rsidP="006075BB">
      <w:pPr>
        <w:widowControl w:val="0"/>
        <w:tabs>
          <w:tab w:val="left" w:pos="0"/>
        </w:tabs>
        <w:rPr>
          <w:b/>
        </w:rPr>
      </w:pPr>
    </w:p>
    <w:p w:rsidR="006075BB" w:rsidRPr="00FF5725" w:rsidRDefault="00FF5725" w:rsidP="00FF5725">
      <w:pPr>
        <w:widowControl w:val="0"/>
        <w:tabs>
          <w:tab w:val="left" w:pos="-142"/>
        </w:tabs>
        <w:ind w:left="-426" w:firstLine="426"/>
        <w:rPr>
          <w:b/>
        </w:rPr>
      </w:pPr>
      <w:r>
        <w:rPr>
          <w:b/>
        </w:rPr>
        <w:t>5.8 Методические издания</w:t>
      </w:r>
      <w:r>
        <w:rPr>
          <w:b/>
        </w:rPr>
        <w:tab/>
      </w:r>
    </w:p>
    <w:p w:rsidR="006075BB" w:rsidRPr="00DC2084" w:rsidRDefault="006075BB" w:rsidP="006075BB">
      <w:pPr>
        <w:widowControl w:val="0"/>
        <w:tabs>
          <w:tab w:val="left" w:pos="851"/>
        </w:tabs>
        <w:rPr>
          <w:b/>
          <w:i/>
          <w:spacing w:val="-2"/>
        </w:rPr>
      </w:pPr>
    </w:p>
    <w:p w:rsidR="006075BB" w:rsidRPr="00DC2084" w:rsidRDefault="006075BB" w:rsidP="006075BB">
      <w:pPr>
        <w:pStyle w:val="a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84">
        <w:rPr>
          <w:rFonts w:ascii="Times New Roman" w:hAnsi="Times New Roman" w:cs="Times New Roman"/>
          <w:b/>
          <w:sz w:val="24"/>
          <w:szCs w:val="24"/>
        </w:rPr>
        <w:t>6. АВТОМАТИЗАЦИЯ БИБЛИОТЕЧНЫХ ПРОЦЕССОВ</w:t>
      </w:r>
    </w:p>
    <w:p w:rsidR="006075BB" w:rsidRPr="00DC2084" w:rsidRDefault="006075BB" w:rsidP="006075BB">
      <w:pPr>
        <w:tabs>
          <w:tab w:val="center" w:pos="4677"/>
          <w:tab w:val="left" w:pos="6630"/>
        </w:tabs>
        <w:rPr>
          <w:b/>
        </w:rPr>
      </w:pPr>
      <w:r w:rsidRPr="00DC2084">
        <w:rPr>
          <w:b/>
        </w:rPr>
        <w:t>Основные направления работы:</w:t>
      </w:r>
    </w:p>
    <w:p w:rsidR="006075BB" w:rsidRPr="00DC2084" w:rsidRDefault="006075BB" w:rsidP="006075BB">
      <w:pPr>
        <w:pStyle w:val="aa"/>
        <w:numPr>
          <w:ilvl w:val="0"/>
          <w:numId w:val="9"/>
        </w:numPr>
        <w:tabs>
          <w:tab w:val="left" w:pos="426"/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C2084">
        <w:rPr>
          <w:rFonts w:ascii="Times New Roman" w:hAnsi="Times New Roman" w:cs="Times New Roman"/>
          <w:sz w:val="24"/>
          <w:szCs w:val="24"/>
        </w:rPr>
        <w:t>Дальнейшее внедрение новых информационных технологий в области библи</w:t>
      </w:r>
      <w:r w:rsidRPr="00DC2084">
        <w:rPr>
          <w:rFonts w:ascii="Times New Roman" w:hAnsi="Times New Roman" w:cs="Times New Roman"/>
          <w:sz w:val="24"/>
          <w:szCs w:val="24"/>
        </w:rPr>
        <w:t>о</w:t>
      </w:r>
      <w:r w:rsidRPr="00DC2084">
        <w:rPr>
          <w:rFonts w:ascii="Times New Roman" w:hAnsi="Times New Roman" w:cs="Times New Roman"/>
          <w:sz w:val="24"/>
          <w:szCs w:val="24"/>
        </w:rPr>
        <w:t>течного дела в работу детских  подразделений МБУК ЦБС.</w:t>
      </w:r>
    </w:p>
    <w:p w:rsidR="006075BB" w:rsidRPr="00DC2084" w:rsidRDefault="006075BB" w:rsidP="006075BB">
      <w:pPr>
        <w:pStyle w:val="aa"/>
        <w:numPr>
          <w:ilvl w:val="0"/>
          <w:numId w:val="9"/>
        </w:numPr>
        <w:tabs>
          <w:tab w:val="left" w:pos="851"/>
        </w:tabs>
        <w:ind w:left="0" w:right="-2" w:firstLine="567"/>
        <w:rPr>
          <w:rFonts w:ascii="Times New Roman" w:hAnsi="Times New Roman" w:cs="Times New Roman"/>
          <w:sz w:val="24"/>
          <w:szCs w:val="24"/>
        </w:rPr>
      </w:pPr>
      <w:r w:rsidRPr="00DC2084">
        <w:rPr>
          <w:rFonts w:ascii="Times New Roman" w:hAnsi="Times New Roman" w:cs="Times New Roman"/>
          <w:sz w:val="24"/>
          <w:szCs w:val="24"/>
        </w:rPr>
        <w:t xml:space="preserve">Обслуживание пользователей с использованием современных информационных технологий. </w:t>
      </w:r>
    </w:p>
    <w:p w:rsidR="006075BB" w:rsidRPr="00DC2084" w:rsidRDefault="006075BB" w:rsidP="006075BB">
      <w:pPr>
        <w:pStyle w:val="aa"/>
        <w:numPr>
          <w:ilvl w:val="0"/>
          <w:numId w:val="9"/>
        </w:numPr>
        <w:tabs>
          <w:tab w:val="left" w:pos="851"/>
        </w:tabs>
        <w:ind w:left="0" w:right="-2" w:firstLine="567"/>
        <w:rPr>
          <w:rFonts w:ascii="Times New Roman" w:hAnsi="Times New Roman" w:cs="Times New Roman"/>
          <w:sz w:val="24"/>
          <w:szCs w:val="24"/>
        </w:rPr>
      </w:pPr>
      <w:r w:rsidRPr="00DC2084">
        <w:rPr>
          <w:rFonts w:ascii="Times New Roman" w:hAnsi="Times New Roman" w:cs="Times New Roman"/>
          <w:sz w:val="24"/>
          <w:szCs w:val="24"/>
        </w:rPr>
        <w:t>Организация электронной регистрации и перерегистрации пользователей в авт</w:t>
      </w:r>
      <w:r w:rsidRPr="00DC2084">
        <w:rPr>
          <w:rFonts w:ascii="Times New Roman" w:hAnsi="Times New Roman" w:cs="Times New Roman"/>
          <w:sz w:val="24"/>
          <w:szCs w:val="24"/>
        </w:rPr>
        <w:t>о</w:t>
      </w:r>
      <w:r w:rsidRPr="00DC2084">
        <w:rPr>
          <w:rFonts w:ascii="Times New Roman" w:hAnsi="Times New Roman" w:cs="Times New Roman"/>
          <w:sz w:val="24"/>
          <w:szCs w:val="24"/>
        </w:rPr>
        <w:t>матизированном режиме с  помощью АИБС OPAC-GLOBAL. (ЦГДБ)</w:t>
      </w:r>
    </w:p>
    <w:p w:rsidR="006075BB" w:rsidRPr="00DC2084" w:rsidRDefault="006075BB" w:rsidP="006075BB">
      <w:pPr>
        <w:pStyle w:val="aa"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C2084">
        <w:rPr>
          <w:rFonts w:ascii="Times New Roman" w:hAnsi="Times New Roman" w:cs="Times New Roman"/>
          <w:sz w:val="24"/>
          <w:szCs w:val="24"/>
        </w:rPr>
        <w:t>Развитие, интеграция в информационное пространство  сайта ЦГДБ имени М. Горького (</w:t>
      </w:r>
      <w:hyperlink r:id="rId10" w:history="1">
        <w:r w:rsidRPr="00DC2084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DC208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DC2084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detlib</w:t>
        </w:r>
        <w:proofErr w:type="spellEnd"/>
        <w:r w:rsidRPr="00DC208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DC2084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tag</w:t>
        </w:r>
        <w:r w:rsidRPr="00DC208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DC2084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DC2084">
        <w:rPr>
          <w:rFonts w:ascii="Times New Roman" w:hAnsi="Times New Roman" w:cs="Times New Roman"/>
          <w:sz w:val="24"/>
          <w:szCs w:val="24"/>
        </w:rPr>
        <w:t>) и техническая поддержка ДБИЦ.</w:t>
      </w:r>
    </w:p>
    <w:p w:rsidR="006075BB" w:rsidRPr="00DC2084" w:rsidRDefault="006075BB" w:rsidP="006075BB">
      <w:pPr>
        <w:pStyle w:val="aa"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C2084">
        <w:rPr>
          <w:rFonts w:ascii="Times New Roman" w:hAnsi="Times New Roman" w:cs="Times New Roman"/>
          <w:sz w:val="24"/>
          <w:szCs w:val="24"/>
        </w:rPr>
        <w:t>Размещение и редакция информационных материалов на сайтах ЦГДБ, МБУК ЦБС.</w:t>
      </w:r>
    </w:p>
    <w:p w:rsidR="006075BB" w:rsidRPr="00DC2084" w:rsidRDefault="006075BB" w:rsidP="006075BB">
      <w:pPr>
        <w:pStyle w:val="aa"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C2084">
        <w:rPr>
          <w:rFonts w:ascii="Times New Roman" w:hAnsi="Times New Roman" w:cs="Times New Roman"/>
          <w:sz w:val="24"/>
          <w:szCs w:val="24"/>
        </w:rPr>
        <w:t>Осуществление деятельности по рекламе и продвижению сайта ЦГДБ (</w:t>
      </w:r>
      <w:hyperlink r:id="rId11" w:history="1">
        <w:r w:rsidRPr="00DC2084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DC208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DC2084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detlib</w:t>
        </w:r>
        <w:proofErr w:type="spellEnd"/>
        <w:r w:rsidRPr="00DC208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DC2084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tag</w:t>
        </w:r>
        <w:r w:rsidRPr="00DC208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DC2084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DC2084">
        <w:rPr>
          <w:rFonts w:ascii="Times New Roman" w:hAnsi="Times New Roman" w:cs="Times New Roman"/>
          <w:sz w:val="24"/>
          <w:szCs w:val="24"/>
        </w:rPr>
        <w:t>)</w:t>
      </w:r>
    </w:p>
    <w:p w:rsidR="006075BB" w:rsidRPr="00DC2084" w:rsidRDefault="006075BB" w:rsidP="006075BB">
      <w:pPr>
        <w:pStyle w:val="aa"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C2084">
        <w:rPr>
          <w:rFonts w:ascii="Times New Roman" w:hAnsi="Times New Roman" w:cs="Times New Roman"/>
          <w:sz w:val="24"/>
          <w:szCs w:val="24"/>
        </w:rPr>
        <w:t>Проведение обучающих мероприятий для детей-пользователей, не имеющих навыков работы на компьютере и в Интернет в Школе «</w:t>
      </w:r>
      <w:proofErr w:type="spellStart"/>
      <w:r w:rsidRPr="00DC2084">
        <w:rPr>
          <w:rFonts w:ascii="Times New Roman" w:hAnsi="Times New Roman" w:cs="Times New Roman"/>
          <w:sz w:val="24"/>
          <w:szCs w:val="24"/>
        </w:rPr>
        <w:t>Инфознайка</w:t>
      </w:r>
      <w:proofErr w:type="spellEnd"/>
      <w:r w:rsidRPr="00DC2084">
        <w:rPr>
          <w:rFonts w:ascii="Times New Roman" w:hAnsi="Times New Roman" w:cs="Times New Roman"/>
          <w:sz w:val="24"/>
          <w:szCs w:val="24"/>
        </w:rPr>
        <w:t>».</w:t>
      </w:r>
    </w:p>
    <w:p w:rsidR="006075BB" w:rsidRPr="00DC2084" w:rsidRDefault="006075BB" w:rsidP="006075BB">
      <w:r w:rsidRPr="00DC2084">
        <w:t>Демонстрация электронных выставок на сенсорн</w:t>
      </w:r>
      <w:r w:rsidR="00557F83">
        <w:t>ых киосках и плазменных панелях.</w:t>
      </w:r>
    </w:p>
    <w:p w:rsidR="00BE69DA" w:rsidRPr="00DC2084" w:rsidRDefault="00BE69DA" w:rsidP="006075BB"/>
    <w:p w:rsidR="00BE69DA" w:rsidRPr="00DC2084" w:rsidRDefault="00BE69DA" w:rsidP="006075BB"/>
    <w:p w:rsidR="006075BB" w:rsidRPr="00DC2084" w:rsidRDefault="006075BB" w:rsidP="00557F83">
      <w:r w:rsidRPr="00DC2084">
        <w:t>Привлечение виртуальных пользователей на сайт (</w:t>
      </w:r>
      <w:hyperlink r:id="rId12" w:history="1">
        <w:r w:rsidRPr="00DC2084">
          <w:rPr>
            <w:rStyle w:val="ab"/>
            <w:color w:val="auto"/>
            <w:lang w:val="en-US"/>
          </w:rPr>
          <w:t>www</w:t>
        </w:r>
        <w:r w:rsidRPr="00DC2084">
          <w:rPr>
            <w:rStyle w:val="ab"/>
            <w:color w:val="auto"/>
          </w:rPr>
          <w:t>.</w:t>
        </w:r>
        <w:proofErr w:type="spellStart"/>
        <w:r w:rsidRPr="00DC2084">
          <w:rPr>
            <w:rStyle w:val="ab"/>
            <w:color w:val="auto"/>
            <w:lang w:val="en-US"/>
          </w:rPr>
          <w:t>taglib</w:t>
        </w:r>
        <w:proofErr w:type="spellEnd"/>
        <w:r w:rsidRPr="00DC2084">
          <w:rPr>
            <w:rStyle w:val="ab"/>
            <w:color w:val="auto"/>
          </w:rPr>
          <w:t>.</w:t>
        </w:r>
        <w:proofErr w:type="spellStart"/>
        <w:r w:rsidRPr="00DC2084">
          <w:rPr>
            <w:rStyle w:val="ab"/>
            <w:color w:val="auto"/>
            <w:lang w:val="en-US"/>
          </w:rPr>
          <w:t>ru</w:t>
        </w:r>
        <w:proofErr w:type="spellEnd"/>
      </w:hyperlink>
      <w:r w:rsidR="00557F83">
        <w:t>):</w:t>
      </w:r>
    </w:p>
    <w:p w:rsidR="006075BB" w:rsidRPr="00DC2084" w:rsidRDefault="006075BB" w:rsidP="006075BB">
      <w:pPr>
        <w:pStyle w:val="a8"/>
        <w:spacing w:after="0"/>
      </w:pPr>
      <w:r w:rsidRPr="00DC2084">
        <w:t>Обращения к сайтам МБУК ЦБС:</w:t>
      </w:r>
    </w:p>
    <w:p w:rsidR="0026158E" w:rsidRDefault="00557F83" w:rsidP="006075BB">
      <w:pPr>
        <w:pStyle w:val="a8"/>
        <w:spacing w:after="0"/>
      </w:pPr>
      <w:r>
        <w:t>Привлечение посетителей сайтов:</w:t>
      </w:r>
      <w:r w:rsidR="006075BB" w:rsidRPr="00DC2084">
        <w:t xml:space="preserve"> Привлече</w:t>
      </w:r>
      <w:r>
        <w:t>ние к Электронному каталогу</w:t>
      </w:r>
      <w:proofErr w:type="gramStart"/>
      <w:r>
        <w:t xml:space="preserve"> :</w:t>
      </w:r>
      <w:proofErr w:type="gramEnd"/>
      <w:r>
        <w:t xml:space="preserve">  </w:t>
      </w:r>
    </w:p>
    <w:p w:rsidR="006075BB" w:rsidRPr="00DC2084" w:rsidRDefault="006075BB" w:rsidP="006075BB">
      <w:pPr>
        <w:pStyle w:val="a8"/>
        <w:spacing w:after="0"/>
      </w:pPr>
      <w:r w:rsidRPr="00DC2084">
        <w:t>Привлечение к полнотекстовой БД «Таган</w:t>
      </w:r>
      <w:r w:rsidR="00557F83">
        <w:t>рогская книжная коллекция»</w:t>
      </w:r>
      <w:proofErr w:type="gramStart"/>
      <w:r w:rsidR="00557F83">
        <w:t xml:space="preserve"> :</w:t>
      </w:r>
      <w:proofErr w:type="gramEnd"/>
      <w:r w:rsidR="00557F83">
        <w:t xml:space="preserve">  </w:t>
      </w:r>
    </w:p>
    <w:p w:rsidR="006075BB" w:rsidRPr="00557F83" w:rsidRDefault="006075BB" w:rsidP="00557F83">
      <w:pPr>
        <w:pStyle w:val="a8"/>
        <w:spacing w:after="0"/>
      </w:pPr>
      <w:r w:rsidRPr="00DC2084">
        <w:t>Электронное продление до</w:t>
      </w:r>
      <w:r w:rsidR="00557F83">
        <w:t xml:space="preserve">кументов на  сайтах МБУК ЦБС:  </w:t>
      </w:r>
    </w:p>
    <w:p w:rsidR="006075BB" w:rsidRPr="00557F83" w:rsidRDefault="006075BB" w:rsidP="00557F83">
      <w:pPr>
        <w:tabs>
          <w:tab w:val="left" w:pos="142"/>
          <w:tab w:val="center" w:pos="4677"/>
          <w:tab w:val="left" w:pos="6630"/>
        </w:tabs>
      </w:pPr>
      <w:r w:rsidRPr="00557F83">
        <w:t xml:space="preserve">Электронная регистрация пользователей </w:t>
      </w:r>
    </w:p>
    <w:p w:rsidR="006075BB" w:rsidRPr="00557F83" w:rsidRDefault="006075BB" w:rsidP="00557F83">
      <w:pPr>
        <w:tabs>
          <w:tab w:val="left" w:pos="142"/>
          <w:tab w:val="center" w:pos="4677"/>
          <w:tab w:val="left" w:pos="6630"/>
        </w:tabs>
      </w:pPr>
      <w:r w:rsidRPr="00557F83">
        <w:t xml:space="preserve">Посещения сайта </w:t>
      </w:r>
      <w:hyperlink r:id="rId13" w:history="1">
        <w:r w:rsidRPr="00557F83">
          <w:rPr>
            <w:rStyle w:val="ab"/>
            <w:color w:val="auto"/>
          </w:rPr>
          <w:t>www.detlib-tag.ru</w:t>
        </w:r>
      </w:hyperlink>
    </w:p>
    <w:p w:rsidR="00CC094F" w:rsidRDefault="00CC094F" w:rsidP="00557F83">
      <w:pPr>
        <w:pStyle w:val="aa"/>
        <w:widowControl w:val="0"/>
        <w:tabs>
          <w:tab w:val="left" w:pos="993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075BB" w:rsidRPr="00DC2084" w:rsidRDefault="006075BB" w:rsidP="006075BB">
      <w:pPr>
        <w:pStyle w:val="aa"/>
        <w:widowControl w:val="0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84">
        <w:rPr>
          <w:rFonts w:ascii="Times New Roman" w:hAnsi="Times New Roman" w:cs="Times New Roman"/>
          <w:b/>
          <w:sz w:val="24"/>
          <w:szCs w:val="24"/>
        </w:rPr>
        <w:t xml:space="preserve">7. МЕЖБИБЛИОТЕЧНОЕ ОБСЛУЖИВАНИЕ </w:t>
      </w:r>
    </w:p>
    <w:p w:rsidR="006075BB" w:rsidRPr="00DC2084" w:rsidRDefault="006075BB" w:rsidP="006075BB">
      <w:pPr>
        <w:pStyle w:val="aa"/>
        <w:widowControl w:val="0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84">
        <w:rPr>
          <w:rFonts w:ascii="Times New Roman" w:hAnsi="Times New Roman" w:cs="Times New Roman"/>
          <w:b/>
          <w:sz w:val="24"/>
          <w:szCs w:val="24"/>
        </w:rPr>
        <w:t>И ЭЛЕКТРОННАЯ ДОСТАВКА ДОКУМЕНТОВ</w:t>
      </w:r>
    </w:p>
    <w:p w:rsidR="006075BB" w:rsidRPr="00DC2084" w:rsidRDefault="006075BB" w:rsidP="006075BB">
      <w:pPr>
        <w:jc w:val="center"/>
        <w:rPr>
          <w:b/>
          <w:u w:val="single"/>
        </w:rPr>
      </w:pPr>
    </w:p>
    <w:p w:rsidR="006075BB" w:rsidRPr="00DC2084" w:rsidRDefault="006075BB" w:rsidP="006075BB">
      <w:pPr>
        <w:jc w:val="center"/>
        <w:rPr>
          <w:b/>
        </w:rPr>
      </w:pPr>
    </w:p>
    <w:p w:rsidR="006075BB" w:rsidRPr="00DC2084" w:rsidRDefault="006075BB" w:rsidP="006075BB">
      <w:pPr>
        <w:pStyle w:val="aa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84">
        <w:rPr>
          <w:rFonts w:ascii="Times New Roman" w:hAnsi="Times New Roman" w:cs="Times New Roman"/>
          <w:b/>
          <w:sz w:val="24"/>
          <w:szCs w:val="24"/>
        </w:rPr>
        <w:t>ДОКУМЕНТНЫЕ ФОНДЫ: КОМПЛЕКТОВАНИЕ, ОРГАНИЗАЦИЯ, С</w:t>
      </w:r>
      <w:r w:rsidRPr="00DC2084">
        <w:rPr>
          <w:rFonts w:ascii="Times New Roman" w:hAnsi="Times New Roman" w:cs="Times New Roman"/>
          <w:b/>
          <w:sz w:val="24"/>
          <w:szCs w:val="24"/>
        </w:rPr>
        <w:t>О</w:t>
      </w:r>
      <w:r w:rsidRPr="00DC2084">
        <w:rPr>
          <w:rFonts w:ascii="Times New Roman" w:hAnsi="Times New Roman" w:cs="Times New Roman"/>
          <w:b/>
          <w:sz w:val="24"/>
          <w:szCs w:val="24"/>
        </w:rPr>
        <w:t>ХРАННОСТЬ</w:t>
      </w:r>
    </w:p>
    <w:p w:rsidR="006075BB" w:rsidRPr="00DC2084" w:rsidRDefault="006075BB" w:rsidP="006075BB">
      <w:pPr>
        <w:pStyle w:val="a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075BB" w:rsidRPr="00557F83" w:rsidRDefault="00557F83" w:rsidP="006075BB">
      <w:pPr>
        <w:rPr>
          <w:b/>
          <w:u w:val="single"/>
        </w:rPr>
      </w:pPr>
      <w:r w:rsidRPr="00557F83">
        <w:rPr>
          <w:u w:val="single"/>
        </w:rPr>
        <w:t>Работа с каталогами:</w:t>
      </w:r>
    </w:p>
    <w:p w:rsidR="00BE69DA" w:rsidRPr="00DC2084" w:rsidRDefault="00557F83" w:rsidP="006075BB">
      <w:r>
        <w:t>у</w:t>
      </w:r>
      <w:r w:rsidR="006075BB" w:rsidRPr="00DC2084">
        <w:t>частие в</w:t>
      </w:r>
      <w:r>
        <w:t xml:space="preserve"> ретроспективной каталогизации </w:t>
      </w:r>
    </w:p>
    <w:p w:rsidR="006075BB" w:rsidRPr="00557F83" w:rsidRDefault="006075BB" w:rsidP="006075BB">
      <w:pPr>
        <w:rPr>
          <w:i/>
          <w:u w:val="single"/>
        </w:rPr>
      </w:pPr>
      <w:r w:rsidRPr="00557F83">
        <w:rPr>
          <w:u w:val="single"/>
        </w:rPr>
        <w:t>Работа с фондом:</w:t>
      </w:r>
      <w:r w:rsidRPr="00557F83">
        <w:rPr>
          <w:i/>
          <w:u w:val="single"/>
        </w:rPr>
        <w:t xml:space="preserve"> </w:t>
      </w:r>
    </w:p>
    <w:p w:rsidR="006075BB" w:rsidRPr="00DC2084" w:rsidRDefault="00557F83" w:rsidP="00557F83">
      <w:pPr>
        <w:tabs>
          <w:tab w:val="left" w:pos="1650"/>
        </w:tabs>
      </w:pPr>
      <w:r>
        <w:t>проверка БФ</w:t>
      </w:r>
    </w:p>
    <w:p w:rsidR="006075BB" w:rsidRPr="00557F83" w:rsidRDefault="00557F83" w:rsidP="00557F83">
      <w:pPr>
        <w:rPr>
          <w:b/>
        </w:rPr>
      </w:pPr>
      <w:r>
        <w:t>р</w:t>
      </w:r>
      <w:r w:rsidR="006075BB" w:rsidRPr="00DC2084">
        <w:t>абота с отказами</w:t>
      </w:r>
    </w:p>
    <w:p w:rsidR="006075BB" w:rsidRPr="00557F83" w:rsidRDefault="00557F83" w:rsidP="006075BB">
      <w:r>
        <w:t>о</w:t>
      </w:r>
      <w:r w:rsidR="006075BB" w:rsidRPr="00DC2084">
        <w:t xml:space="preserve">тбор литературы </w:t>
      </w:r>
      <w:r>
        <w:t>для списания, сроки сдачи актов</w:t>
      </w:r>
    </w:p>
    <w:p w:rsidR="006075BB" w:rsidRPr="00557F83" w:rsidRDefault="006075BB" w:rsidP="00557F83">
      <w:r w:rsidRPr="00DC2084">
        <w:t>оформление фонда, о</w:t>
      </w:r>
      <w:r w:rsidR="00557F83">
        <w:t>бновление полочных разделителей</w:t>
      </w:r>
      <w:r w:rsidRPr="00DC2084">
        <w:rPr>
          <w:i/>
        </w:rPr>
        <w:tab/>
      </w:r>
    </w:p>
    <w:p w:rsidR="006075BB" w:rsidRPr="00DC2084" w:rsidRDefault="006075BB" w:rsidP="00557F83">
      <w:pPr>
        <w:rPr>
          <w:i/>
        </w:rPr>
      </w:pPr>
      <w:r w:rsidRPr="00DC2084">
        <w:t xml:space="preserve"> работа по мелкому ремонту и переплету изданий       </w:t>
      </w:r>
    </w:p>
    <w:p w:rsidR="006075BB" w:rsidRPr="00557F83" w:rsidRDefault="00557F83" w:rsidP="00557F83">
      <w:r>
        <w:t xml:space="preserve"> работа с задолжниками</w:t>
      </w:r>
    </w:p>
    <w:p w:rsidR="006075BB" w:rsidRPr="00DC2084" w:rsidRDefault="006075BB" w:rsidP="006075BB">
      <w:pPr>
        <w:pStyle w:val="aa"/>
        <w:tabs>
          <w:tab w:val="center" w:pos="4677"/>
          <w:tab w:val="left" w:pos="663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075BB" w:rsidRPr="00DC2084" w:rsidRDefault="006075BB" w:rsidP="006075BB">
      <w:pPr>
        <w:pStyle w:val="aa"/>
        <w:numPr>
          <w:ilvl w:val="0"/>
          <w:numId w:val="10"/>
        </w:numPr>
        <w:tabs>
          <w:tab w:val="center" w:pos="4677"/>
          <w:tab w:val="left" w:pos="66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84">
        <w:rPr>
          <w:rFonts w:ascii="Times New Roman" w:hAnsi="Times New Roman" w:cs="Times New Roman"/>
          <w:b/>
          <w:sz w:val="24"/>
          <w:szCs w:val="24"/>
        </w:rPr>
        <w:t>ОРГАНИЗАЦИЯ БИБЛИОТЕЧНОГО ОБСЛУЖИВАНИЯ НАСЕЛЕНИЯ</w:t>
      </w:r>
    </w:p>
    <w:p w:rsidR="006075BB" w:rsidRPr="00557F83" w:rsidRDefault="006075BB" w:rsidP="00557F83">
      <w:pPr>
        <w:tabs>
          <w:tab w:val="center" w:pos="4677"/>
          <w:tab w:val="left" w:pos="6630"/>
        </w:tabs>
        <w:rPr>
          <w:b/>
        </w:rPr>
      </w:pPr>
    </w:p>
    <w:p w:rsidR="006075BB" w:rsidRPr="00DC2084" w:rsidRDefault="006075BB" w:rsidP="006075BB">
      <w:pPr>
        <w:rPr>
          <w:b/>
        </w:rPr>
      </w:pPr>
      <w:r w:rsidRPr="00DC2084">
        <w:rPr>
          <w:b/>
          <w:i/>
        </w:rPr>
        <w:t>Мониторинг чтения,</w:t>
      </w:r>
      <w:r w:rsidRPr="00DC2084">
        <w:t xml:space="preserve"> запросов пользователей, эффективности массовых мероприятий и др.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701"/>
        <w:gridCol w:w="3123"/>
      </w:tblGrid>
      <w:tr w:rsidR="006075BB" w:rsidRPr="00557F83" w:rsidTr="00BE69DA">
        <w:tc>
          <w:tcPr>
            <w:tcW w:w="4536" w:type="dxa"/>
          </w:tcPr>
          <w:p w:rsidR="006075BB" w:rsidRPr="00557F83" w:rsidRDefault="006075BB" w:rsidP="00F26F0B">
            <w:pPr>
              <w:tabs>
                <w:tab w:val="center" w:pos="4677"/>
                <w:tab w:val="left" w:pos="6630"/>
              </w:tabs>
              <w:jc w:val="center"/>
              <w:rPr>
                <w:sz w:val="20"/>
                <w:szCs w:val="20"/>
              </w:rPr>
            </w:pPr>
            <w:r w:rsidRPr="00557F83">
              <w:rPr>
                <w:sz w:val="20"/>
                <w:szCs w:val="20"/>
              </w:rPr>
              <w:t>Форма. Название</w:t>
            </w:r>
          </w:p>
        </w:tc>
        <w:tc>
          <w:tcPr>
            <w:tcW w:w="1701" w:type="dxa"/>
          </w:tcPr>
          <w:p w:rsidR="006075BB" w:rsidRPr="00557F83" w:rsidRDefault="006075BB" w:rsidP="00F26F0B">
            <w:pPr>
              <w:tabs>
                <w:tab w:val="center" w:pos="4677"/>
                <w:tab w:val="left" w:pos="6630"/>
              </w:tabs>
              <w:jc w:val="center"/>
              <w:rPr>
                <w:sz w:val="20"/>
                <w:szCs w:val="20"/>
              </w:rPr>
            </w:pPr>
            <w:r w:rsidRPr="00557F83">
              <w:rPr>
                <w:sz w:val="20"/>
                <w:szCs w:val="20"/>
              </w:rPr>
              <w:t xml:space="preserve">Сроки </w:t>
            </w:r>
          </w:p>
        </w:tc>
        <w:tc>
          <w:tcPr>
            <w:tcW w:w="3123" w:type="dxa"/>
          </w:tcPr>
          <w:p w:rsidR="006075BB" w:rsidRPr="00557F83" w:rsidRDefault="006075BB" w:rsidP="00F26F0B">
            <w:pPr>
              <w:tabs>
                <w:tab w:val="center" w:pos="4677"/>
                <w:tab w:val="left" w:pos="6630"/>
              </w:tabs>
              <w:jc w:val="center"/>
              <w:rPr>
                <w:sz w:val="20"/>
                <w:szCs w:val="20"/>
              </w:rPr>
            </w:pPr>
            <w:r w:rsidRPr="00557F83">
              <w:rPr>
                <w:sz w:val="20"/>
                <w:szCs w:val="20"/>
              </w:rPr>
              <w:t>Ответственный</w:t>
            </w:r>
          </w:p>
          <w:p w:rsidR="006075BB" w:rsidRPr="00557F83" w:rsidRDefault="006075BB" w:rsidP="00F26F0B">
            <w:pPr>
              <w:tabs>
                <w:tab w:val="center" w:pos="4677"/>
                <w:tab w:val="left" w:pos="6630"/>
              </w:tabs>
              <w:jc w:val="center"/>
              <w:rPr>
                <w:sz w:val="20"/>
                <w:szCs w:val="20"/>
              </w:rPr>
            </w:pPr>
            <w:r w:rsidRPr="00557F83">
              <w:rPr>
                <w:sz w:val="20"/>
                <w:szCs w:val="20"/>
              </w:rPr>
              <w:t>(</w:t>
            </w:r>
            <w:proofErr w:type="spellStart"/>
            <w:r w:rsidRPr="00557F83">
              <w:rPr>
                <w:sz w:val="20"/>
                <w:szCs w:val="20"/>
              </w:rPr>
              <w:t>структ</w:t>
            </w:r>
            <w:proofErr w:type="spellEnd"/>
            <w:r w:rsidRPr="00557F83">
              <w:rPr>
                <w:sz w:val="20"/>
                <w:szCs w:val="20"/>
              </w:rPr>
              <w:t xml:space="preserve">. </w:t>
            </w:r>
            <w:proofErr w:type="spellStart"/>
            <w:r w:rsidRPr="00557F83">
              <w:rPr>
                <w:sz w:val="20"/>
                <w:szCs w:val="20"/>
              </w:rPr>
              <w:t>подразд</w:t>
            </w:r>
            <w:proofErr w:type="gramStart"/>
            <w:r w:rsidRPr="00557F83">
              <w:rPr>
                <w:sz w:val="20"/>
                <w:szCs w:val="20"/>
              </w:rPr>
              <w:t>.Ф</w:t>
            </w:r>
            <w:proofErr w:type="gramEnd"/>
            <w:r w:rsidRPr="00557F83">
              <w:rPr>
                <w:sz w:val="20"/>
                <w:szCs w:val="20"/>
              </w:rPr>
              <w:t>ИО</w:t>
            </w:r>
            <w:proofErr w:type="spellEnd"/>
            <w:r w:rsidRPr="00557F83">
              <w:rPr>
                <w:sz w:val="20"/>
                <w:szCs w:val="20"/>
              </w:rPr>
              <w:t xml:space="preserve">) </w:t>
            </w:r>
          </w:p>
        </w:tc>
      </w:tr>
      <w:tr w:rsidR="006075BB" w:rsidRPr="00557F83" w:rsidTr="00BE69DA">
        <w:tc>
          <w:tcPr>
            <w:tcW w:w="4536" w:type="dxa"/>
          </w:tcPr>
          <w:p w:rsidR="006075BB" w:rsidRPr="00557F83" w:rsidRDefault="006075BB" w:rsidP="00F26F0B">
            <w:pPr>
              <w:tabs>
                <w:tab w:val="center" w:pos="4677"/>
                <w:tab w:val="left" w:pos="6630"/>
              </w:tabs>
              <w:jc w:val="center"/>
              <w:rPr>
                <w:sz w:val="20"/>
                <w:szCs w:val="20"/>
              </w:rPr>
            </w:pPr>
            <w:r w:rsidRPr="00557F83">
              <w:rPr>
                <w:sz w:val="20"/>
                <w:szCs w:val="20"/>
              </w:rPr>
              <w:lastRenderedPageBreak/>
              <w:t>Анкетирование «Русская классика и я»</w:t>
            </w:r>
          </w:p>
        </w:tc>
        <w:tc>
          <w:tcPr>
            <w:tcW w:w="1701" w:type="dxa"/>
          </w:tcPr>
          <w:p w:rsidR="006075BB" w:rsidRPr="00557F83" w:rsidRDefault="006075BB" w:rsidP="00F26F0B">
            <w:pPr>
              <w:tabs>
                <w:tab w:val="center" w:pos="4677"/>
                <w:tab w:val="left" w:pos="6630"/>
              </w:tabs>
              <w:jc w:val="center"/>
              <w:rPr>
                <w:sz w:val="20"/>
                <w:szCs w:val="20"/>
              </w:rPr>
            </w:pPr>
            <w:r w:rsidRPr="00557F83">
              <w:rPr>
                <w:sz w:val="20"/>
                <w:szCs w:val="20"/>
                <w:lang w:val="en-US"/>
              </w:rPr>
              <w:t>I</w:t>
            </w:r>
            <w:r w:rsidRPr="00557F83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3123" w:type="dxa"/>
          </w:tcPr>
          <w:p w:rsidR="006075BB" w:rsidRPr="00557F83" w:rsidRDefault="006075BB" w:rsidP="00F26F0B">
            <w:pPr>
              <w:rPr>
                <w:sz w:val="20"/>
                <w:szCs w:val="20"/>
              </w:rPr>
            </w:pPr>
            <w:r w:rsidRPr="00557F83">
              <w:rPr>
                <w:sz w:val="20"/>
                <w:szCs w:val="20"/>
              </w:rPr>
              <w:t>ЦГДБ и ДБИЦ</w:t>
            </w:r>
          </w:p>
        </w:tc>
      </w:tr>
    </w:tbl>
    <w:p w:rsidR="006075BB" w:rsidRPr="00DC2084" w:rsidRDefault="006075BB" w:rsidP="006075BB">
      <w:pPr>
        <w:widowControl w:val="0"/>
        <w:tabs>
          <w:tab w:val="left" w:pos="567"/>
        </w:tabs>
        <w:rPr>
          <w:b/>
        </w:rPr>
      </w:pPr>
    </w:p>
    <w:p w:rsidR="006075BB" w:rsidRPr="00DC2084" w:rsidRDefault="006075BB" w:rsidP="006075BB">
      <w:pPr>
        <w:widowControl w:val="0"/>
        <w:tabs>
          <w:tab w:val="left" w:pos="567"/>
        </w:tabs>
        <w:rPr>
          <w:b/>
        </w:rPr>
      </w:pPr>
      <w:r w:rsidRPr="00DC2084">
        <w:rPr>
          <w:b/>
        </w:rPr>
        <w:t>Мероприятия, рассчитанные на все категории пользователей</w:t>
      </w:r>
    </w:p>
    <w:p w:rsidR="006075BB" w:rsidRPr="00DC2084" w:rsidRDefault="006075BB" w:rsidP="006075BB">
      <w:pPr>
        <w:widowControl w:val="0"/>
        <w:ind w:firstLine="425"/>
        <w:jc w:val="both"/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268"/>
        <w:gridCol w:w="142"/>
        <w:gridCol w:w="1559"/>
        <w:gridCol w:w="142"/>
        <w:gridCol w:w="1701"/>
      </w:tblGrid>
      <w:tr w:rsidR="006075BB" w:rsidRPr="00557F83" w:rsidTr="00F26F0B">
        <w:trPr>
          <w:cantSplit/>
          <w:trHeight w:val="942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BB" w:rsidRPr="00557F83" w:rsidRDefault="006075BB" w:rsidP="00F26F0B">
            <w:pPr>
              <w:jc w:val="center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Тема мероприятия (название),</w:t>
            </w:r>
          </w:p>
          <w:p w:rsidR="006075BB" w:rsidRPr="00557F83" w:rsidRDefault="006075BB" w:rsidP="00F26F0B">
            <w:pPr>
              <w:jc w:val="center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(в рамках проекта, акции, недели и т.д.)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BB" w:rsidRPr="00557F83" w:rsidRDefault="006075BB" w:rsidP="00F26F0B">
            <w:pPr>
              <w:jc w:val="center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Форма  проведения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BB" w:rsidRPr="00557F83" w:rsidRDefault="006075BB" w:rsidP="00F26F0B">
            <w:pPr>
              <w:jc w:val="center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Дата</w:t>
            </w:r>
          </w:p>
          <w:p w:rsidR="006075BB" w:rsidRPr="00557F83" w:rsidRDefault="006075BB" w:rsidP="00F26F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BB" w:rsidRPr="00557F83" w:rsidRDefault="006075BB" w:rsidP="00F26F0B">
            <w:pPr>
              <w:jc w:val="center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Место</w:t>
            </w:r>
          </w:p>
          <w:p w:rsidR="006075BB" w:rsidRPr="00557F83" w:rsidRDefault="006075BB" w:rsidP="00F26F0B">
            <w:pPr>
              <w:jc w:val="center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проведения, </w:t>
            </w:r>
            <w:proofErr w:type="gramStart"/>
            <w:r w:rsidRPr="00557F83">
              <w:rPr>
                <w:sz w:val="22"/>
                <w:szCs w:val="22"/>
              </w:rPr>
              <w:t>о</w:t>
            </w:r>
            <w:r w:rsidRPr="00557F83">
              <w:rPr>
                <w:sz w:val="22"/>
                <w:szCs w:val="22"/>
              </w:rPr>
              <w:t>т</w:t>
            </w:r>
            <w:r w:rsidRPr="00557F83">
              <w:rPr>
                <w:sz w:val="22"/>
                <w:szCs w:val="22"/>
              </w:rPr>
              <w:t>ветственный</w:t>
            </w:r>
            <w:proofErr w:type="gramEnd"/>
          </w:p>
        </w:tc>
      </w:tr>
      <w:tr w:rsidR="006075BB" w:rsidRPr="00557F83" w:rsidTr="00F26F0B">
        <w:trPr>
          <w:cantSplit/>
        </w:trPr>
        <w:tc>
          <w:tcPr>
            <w:tcW w:w="9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BB" w:rsidRPr="00557F83" w:rsidRDefault="006075BB" w:rsidP="00F26F0B">
            <w:pPr>
              <w:jc w:val="center"/>
              <w:rPr>
                <w:b/>
                <w:sz w:val="22"/>
                <w:szCs w:val="22"/>
              </w:rPr>
            </w:pPr>
            <w:r w:rsidRPr="00557F83">
              <w:rPr>
                <w:b/>
                <w:sz w:val="22"/>
                <w:szCs w:val="22"/>
              </w:rPr>
              <w:t>Дни культуры в библиотеках</w:t>
            </w:r>
          </w:p>
        </w:tc>
      </w:tr>
      <w:tr w:rsidR="006075BB" w:rsidRPr="00557F83" w:rsidTr="00F26F0B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BB" w:rsidRPr="00557F83" w:rsidRDefault="006075BB" w:rsidP="00F26F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BB" w:rsidRPr="00557F83" w:rsidRDefault="006075BB" w:rsidP="002C43D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BB" w:rsidRPr="00557F83" w:rsidRDefault="006075BB" w:rsidP="00F26F0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BB" w:rsidRPr="00557F83" w:rsidRDefault="006075BB" w:rsidP="00F26F0B">
            <w:pPr>
              <w:rPr>
                <w:sz w:val="22"/>
                <w:szCs w:val="22"/>
              </w:rPr>
            </w:pPr>
          </w:p>
        </w:tc>
      </w:tr>
      <w:tr w:rsidR="006075BB" w:rsidRPr="00557F83" w:rsidTr="00F26F0B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BB" w:rsidRPr="00557F83" w:rsidRDefault="006075BB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«Международный день </w:t>
            </w:r>
            <w:proofErr w:type="spellStart"/>
            <w:r w:rsidRPr="00557F83">
              <w:rPr>
                <w:sz w:val="22"/>
                <w:szCs w:val="22"/>
              </w:rPr>
              <w:t>книгодарения</w:t>
            </w:r>
            <w:proofErr w:type="spellEnd"/>
            <w:r w:rsidRPr="00557F83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BB" w:rsidRPr="00557F83" w:rsidRDefault="006075BB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Акция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BB" w:rsidRPr="00557F83" w:rsidRDefault="006075BB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14 февраля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BB" w:rsidRPr="00557F83" w:rsidRDefault="006075BB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 и ДБИЦ</w:t>
            </w:r>
          </w:p>
        </w:tc>
      </w:tr>
      <w:tr w:rsidR="006075BB" w:rsidRPr="00557F83" w:rsidTr="00F26F0B">
        <w:trPr>
          <w:cantSplit/>
          <w:trHeight w:val="32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BB" w:rsidRPr="00557F83" w:rsidRDefault="00F26F0B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</w:t>
            </w:r>
            <w:r w:rsidR="006075BB" w:rsidRPr="00557F83">
              <w:rPr>
                <w:sz w:val="22"/>
                <w:szCs w:val="22"/>
              </w:rPr>
              <w:t>День прощеного задолжника</w:t>
            </w:r>
            <w:r w:rsidRPr="00557F83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BB" w:rsidRPr="00557F83" w:rsidRDefault="006075BB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Акция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BB" w:rsidRPr="00557F83" w:rsidRDefault="00F26F0B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май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BB" w:rsidRPr="00557F83" w:rsidRDefault="006075BB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 и ДБИЦ</w:t>
            </w:r>
          </w:p>
        </w:tc>
      </w:tr>
      <w:tr w:rsidR="00F26F0B" w:rsidRPr="00557F83" w:rsidTr="00F26F0B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B" w:rsidRPr="00557F83" w:rsidRDefault="00F26F0B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«День открытых дверей»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B" w:rsidRPr="00557F83" w:rsidRDefault="00F26F0B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Акция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B" w:rsidRPr="00557F83" w:rsidRDefault="00F26F0B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май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B" w:rsidRPr="00557F83" w:rsidRDefault="00F26F0B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 и ДБИЦ</w:t>
            </w:r>
          </w:p>
        </w:tc>
      </w:tr>
      <w:tr w:rsidR="00F26F0B" w:rsidRPr="00557F83" w:rsidTr="00F26F0B">
        <w:trPr>
          <w:cantSplit/>
        </w:trPr>
        <w:tc>
          <w:tcPr>
            <w:tcW w:w="9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B" w:rsidRPr="00557F83" w:rsidRDefault="00F26F0B" w:rsidP="00F26F0B">
            <w:pPr>
              <w:jc w:val="center"/>
              <w:rPr>
                <w:sz w:val="22"/>
                <w:szCs w:val="22"/>
              </w:rPr>
            </w:pPr>
            <w:r w:rsidRPr="00557F83">
              <w:rPr>
                <w:b/>
                <w:sz w:val="22"/>
                <w:szCs w:val="22"/>
              </w:rPr>
              <w:t>Техника. Сельское хозяйство.</w:t>
            </w:r>
          </w:p>
        </w:tc>
      </w:tr>
      <w:tr w:rsidR="00F26F0B" w:rsidRPr="00557F83" w:rsidTr="00F26F0B">
        <w:trPr>
          <w:cantSplit/>
        </w:trPr>
        <w:tc>
          <w:tcPr>
            <w:tcW w:w="9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B" w:rsidRPr="00557F83" w:rsidRDefault="00F26F0B" w:rsidP="00F26F0B">
            <w:pPr>
              <w:jc w:val="center"/>
              <w:rPr>
                <w:sz w:val="22"/>
                <w:szCs w:val="22"/>
              </w:rPr>
            </w:pPr>
            <w:r w:rsidRPr="00557F83">
              <w:rPr>
                <w:b/>
                <w:sz w:val="22"/>
                <w:szCs w:val="22"/>
                <w:lang w:val="en-US"/>
              </w:rPr>
              <w:t>IT</w:t>
            </w:r>
            <w:r w:rsidRPr="00557F83">
              <w:rPr>
                <w:b/>
                <w:sz w:val="22"/>
                <w:szCs w:val="22"/>
              </w:rPr>
              <w:t>-компетентность</w:t>
            </w:r>
          </w:p>
        </w:tc>
      </w:tr>
      <w:tr w:rsidR="00F26F0B" w:rsidRPr="00557F83" w:rsidTr="00F26F0B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B" w:rsidRPr="00557F83" w:rsidRDefault="002C43D7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</w:t>
            </w:r>
            <w:r w:rsidR="00F26F0B" w:rsidRPr="00557F83">
              <w:rPr>
                <w:sz w:val="22"/>
                <w:szCs w:val="22"/>
              </w:rPr>
              <w:t>Неделя безопасного Рунета</w:t>
            </w:r>
            <w:r w:rsidRPr="00557F83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B" w:rsidRPr="00557F83" w:rsidRDefault="00F26F0B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Акция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B" w:rsidRPr="00557F83" w:rsidRDefault="00F26F0B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февраль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B" w:rsidRPr="00557F83" w:rsidRDefault="00F26F0B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 и ДБИЦ</w:t>
            </w:r>
          </w:p>
        </w:tc>
      </w:tr>
      <w:tr w:rsidR="002C43D7" w:rsidRPr="00557F83" w:rsidTr="00F26F0B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D7" w:rsidRPr="00557F83" w:rsidRDefault="002C43D7" w:rsidP="00F26F0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D7" w:rsidRPr="00557F83" w:rsidRDefault="002C43D7" w:rsidP="00F26F0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D7" w:rsidRPr="00557F83" w:rsidRDefault="002C43D7" w:rsidP="00F26F0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D7" w:rsidRPr="00557F83" w:rsidRDefault="002C43D7" w:rsidP="00F26F0B">
            <w:pPr>
              <w:rPr>
                <w:sz w:val="22"/>
                <w:szCs w:val="22"/>
              </w:rPr>
            </w:pPr>
          </w:p>
        </w:tc>
      </w:tr>
      <w:tr w:rsidR="00F26F0B" w:rsidRPr="00557F83" w:rsidTr="00F26F0B">
        <w:trPr>
          <w:cantSplit/>
        </w:trPr>
        <w:tc>
          <w:tcPr>
            <w:tcW w:w="9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B" w:rsidRPr="00557F83" w:rsidRDefault="00F26F0B" w:rsidP="00F26F0B">
            <w:pPr>
              <w:jc w:val="center"/>
              <w:rPr>
                <w:sz w:val="22"/>
                <w:szCs w:val="22"/>
              </w:rPr>
            </w:pPr>
            <w:r w:rsidRPr="00557F83">
              <w:rPr>
                <w:b/>
                <w:sz w:val="22"/>
                <w:szCs w:val="22"/>
              </w:rPr>
              <w:t>Историко-патриотическое воспитание</w:t>
            </w:r>
          </w:p>
        </w:tc>
      </w:tr>
      <w:tr w:rsidR="00F26F0B" w:rsidRPr="00557F83" w:rsidTr="00F26F0B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B" w:rsidRPr="00557F83" w:rsidRDefault="002C43D7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</w:t>
            </w:r>
            <w:r w:rsidR="00F26F0B" w:rsidRPr="00557F83">
              <w:rPr>
                <w:sz w:val="22"/>
                <w:szCs w:val="22"/>
              </w:rPr>
              <w:t>Георгиевская ленточка</w:t>
            </w:r>
            <w:r w:rsidRPr="00557F83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B" w:rsidRPr="00557F83" w:rsidRDefault="00F26F0B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Акция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B" w:rsidRPr="00557F83" w:rsidRDefault="00F26F0B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май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B" w:rsidRPr="00557F83" w:rsidRDefault="00F26F0B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ЦГДБ </w:t>
            </w:r>
          </w:p>
        </w:tc>
      </w:tr>
      <w:tr w:rsidR="00F26F0B" w:rsidRPr="00557F83" w:rsidTr="00F26F0B">
        <w:trPr>
          <w:cantSplit/>
        </w:trPr>
        <w:tc>
          <w:tcPr>
            <w:tcW w:w="9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B" w:rsidRPr="00557F83" w:rsidRDefault="00F26F0B" w:rsidP="00F26F0B">
            <w:pPr>
              <w:jc w:val="center"/>
              <w:rPr>
                <w:sz w:val="22"/>
                <w:szCs w:val="22"/>
              </w:rPr>
            </w:pPr>
            <w:r w:rsidRPr="00557F83">
              <w:rPr>
                <w:b/>
                <w:sz w:val="22"/>
                <w:szCs w:val="22"/>
              </w:rPr>
              <w:t>Возрождение общечеловеческих ценностей, духовной и  нравственной  культуры. Год кино в России</w:t>
            </w:r>
          </w:p>
        </w:tc>
      </w:tr>
      <w:tr w:rsidR="003B4D1A" w:rsidRPr="00557F83" w:rsidTr="003B4D1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D1A" w:rsidRPr="00557F83" w:rsidRDefault="003B4D1A" w:rsidP="003B4D1A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Организационное собрание  клуба «Св</w:t>
            </w:r>
            <w:r w:rsidRPr="00557F83">
              <w:rPr>
                <w:sz w:val="22"/>
                <w:szCs w:val="22"/>
                <w:lang w:eastAsia="en-US"/>
              </w:rPr>
              <w:t>е</w:t>
            </w:r>
            <w:r w:rsidRPr="00557F83">
              <w:rPr>
                <w:sz w:val="22"/>
                <w:szCs w:val="22"/>
                <w:lang w:eastAsia="en-US"/>
              </w:rPr>
              <w:t>телка»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D1A" w:rsidRPr="00557F83" w:rsidRDefault="003B4D1A" w:rsidP="003B4D1A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Литературная беседа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D1A" w:rsidRPr="00557F83" w:rsidRDefault="003B4D1A" w:rsidP="003B4D1A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21 января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4F" w:rsidRPr="00557F83" w:rsidRDefault="00CC094F" w:rsidP="00CC094F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ДБИЦ – </w:t>
            </w:r>
          </w:p>
          <w:p w:rsidR="00CC094F" w:rsidRPr="00557F83" w:rsidRDefault="00CC094F" w:rsidP="00CC094F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филиал № 14</w:t>
            </w:r>
          </w:p>
          <w:p w:rsidR="003B4D1A" w:rsidRPr="00557F83" w:rsidRDefault="003B4D1A" w:rsidP="003B4D1A">
            <w:pPr>
              <w:rPr>
                <w:sz w:val="22"/>
                <w:szCs w:val="22"/>
              </w:rPr>
            </w:pPr>
          </w:p>
        </w:tc>
      </w:tr>
      <w:tr w:rsidR="003B4D1A" w:rsidRPr="00557F83" w:rsidTr="003B4D1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D1A" w:rsidRPr="00557F83" w:rsidRDefault="003B4D1A" w:rsidP="003B4D1A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«Масленичная неделя»</w:t>
            </w:r>
          </w:p>
          <w:p w:rsidR="003B4D1A" w:rsidRPr="00557F83" w:rsidRDefault="003B4D1A" w:rsidP="003B4D1A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(в рамках клуба «Светелка»)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D1A" w:rsidRPr="00557F83" w:rsidRDefault="003B4D1A" w:rsidP="003B4D1A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Литературная беседа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D1A" w:rsidRPr="00557F83" w:rsidRDefault="003B4D1A" w:rsidP="003B4D1A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28 февраля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4F" w:rsidRPr="00557F83" w:rsidRDefault="00CC094F" w:rsidP="00CC094F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ДБИЦ – </w:t>
            </w:r>
          </w:p>
          <w:p w:rsidR="00CC094F" w:rsidRPr="00557F83" w:rsidRDefault="00CC094F" w:rsidP="00CC094F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филиал № 14</w:t>
            </w:r>
          </w:p>
          <w:p w:rsidR="003B4D1A" w:rsidRPr="00557F83" w:rsidRDefault="003B4D1A" w:rsidP="003B4D1A">
            <w:pPr>
              <w:rPr>
                <w:sz w:val="22"/>
                <w:szCs w:val="22"/>
              </w:rPr>
            </w:pPr>
          </w:p>
        </w:tc>
      </w:tr>
      <w:tr w:rsidR="003B4D1A" w:rsidRPr="00557F83" w:rsidTr="003B4D1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D1A" w:rsidRPr="00557F83" w:rsidRDefault="003B4D1A" w:rsidP="003B4D1A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557F83">
              <w:rPr>
                <w:sz w:val="22"/>
                <w:szCs w:val="22"/>
                <w:lang w:eastAsia="en-US"/>
              </w:rPr>
              <w:t>Заклички</w:t>
            </w:r>
            <w:proofErr w:type="spellEnd"/>
            <w:r w:rsidRPr="00557F83">
              <w:rPr>
                <w:sz w:val="22"/>
                <w:szCs w:val="22"/>
                <w:lang w:eastAsia="en-US"/>
              </w:rPr>
              <w:t xml:space="preserve">» </w:t>
            </w:r>
          </w:p>
          <w:p w:rsidR="003B4D1A" w:rsidRPr="00557F83" w:rsidRDefault="003B4D1A" w:rsidP="003B4D1A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(в рамках клуба «Светелка»)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D1A" w:rsidRPr="00557F83" w:rsidRDefault="003B4D1A" w:rsidP="003B4D1A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Литературное путеш</w:t>
            </w:r>
            <w:r w:rsidRPr="00557F83">
              <w:rPr>
                <w:sz w:val="22"/>
                <w:szCs w:val="22"/>
                <w:lang w:eastAsia="en-US"/>
              </w:rPr>
              <w:t>е</w:t>
            </w:r>
            <w:r w:rsidRPr="00557F83">
              <w:rPr>
                <w:sz w:val="22"/>
                <w:szCs w:val="22"/>
                <w:lang w:eastAsia="en-US"/>
              </w:rPr>
              <w:t>ствие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D1A" w:rsidRPr="00557F83" w:rsidRDefault="003B4D1A" w:rsidP="003B4D1A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27 марта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4F" w:rsidRPr="00557F83" w:rsidRDefault="00CC094F" w:rsidP="00CC094F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ДБИЦ – </w:t>
            </w:r>
          </w:p>
          <w:p w:rsidR="00CC094F" w:rsidRPr="00557F83" w:rsidRDefault="00CC094F" w:rsidP="00CC094F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филиал № 14</w:t>
            </w:r>
          </w:p>
          <w:p w:rsidR="003B4D1A" w:rsidRPr="00557F83" w:rsidRDefault="003B4D1A" w:rsidP="003B4D1A">
            <w:pPr>
              <w:rPr>
                <w:sz w:val="22"/>
                <w:szCs w:val="22"/>
              </w:rPr>
            </w:pPr>
          </w:p>
        </w:tc>
      </w:tr>
      <w:tr w:rsidR="003B4D1A" w:rsidRPr="00557F83" w:rsidTr="003B4D1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D1A" w:rsidRPr="00557F83" w:rsidRDefault="003B4D1A" w:rsidP="003B4D1A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«Пасха – праздник светлого Христова воскресения»</w:t>
            </w:r>
          </w:p>
          <w:p w:rsidR="003B4D1A" w:rsidRPr="00557F83" w:rsidRDefault="003B4D1A" w:rsidP="003B4D1A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(в рамках клуба «Светелка»)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D1A" w:rsidRPr="00557F83" w:rsidRDefault="003B4D1A" w:rsidP="003B4D1A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Литературная беседа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D1A" w:rsidRPr="00557F83" w:rsidRDefault="003B4D1A" w:rsidP="003B4D1A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10 апреля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4F" w:rsidRPr="00557F83" w:rsidRDefault="00CC094F" w:rsidP="00CC094F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ДБИЦ – </w:t>
            </w:r>
          </w:p>
          <w:p w:rsidR="00CC094F" w:rsidRPr="00557F83" w:rsidRDefault="00CC094F" w:rsidP="00CC094F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филиал № 14</w:t>
            </w:r>
          </w:p>
          <w:p w:rsidR="003B4D1A" w:rsidRPr="00557F83" w:rsidRDefault="003B4D1A" w:rsidP="003B4D1A">
            <w:pPr>
              <w:rPr>
                <w:sz w:val="22"/>
                <w:szCs w:val="22"/>
              </w:rPr>
            </w:pPr>
          </w:p>
        </w:tc>
      </w:tr>
      <w:tr w:rsidR="003B4D1A" w:rsidRPr="00557F83" w:rsidTr="003B4D1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D1A" w:rsidRPr="00557F83" w:rsidRDefault="003B4D1A" w:rsidP="003B4D1A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«Кумушка, ты во всех нарядах хороша»</w:t>
            </w:r>
          </w:p>
          <w:p w:rsidR="003B4D1A" w:rsidRPr="00557F83" w:rsidRDefault="003B4D1A" w:rsidP="003B4D1A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(в рамках клуба «Светелка»)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D1A" w:rsidRPr="00557F83" w:rsidRDefault="003B4D1A" w:rsidP="003B4D1A">
            <w:pPr>
              <w:rPr>
                <w:sz w:val="22"/>
                <w:szCs w:val="22"/>
              </w:rPr>
            </w:pPr>
            <w:proofErr w:type="spellStart"/>
            <w:r w:rsidRPr="00557F83">
              <w:rPr>
                <w:sz w:val="22"/>
                <w:szCs w:val="22"/>
              </w:rPr>
              <w:t>Видеопоказ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D1A" w:rsidRPr="00557F83" w:rsidRDefault="003B4D1A" w:rsidP="003B4D1A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19 июня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4F" w:rsidRPr="00557F83" w:rsidRDefault="00CC094F" w:rsidP="00CC094F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ДБИЦ – </w:t>
            </w:r>
          </w:p>
          <w:p w:rsidR="00CC094F" w:rsidRPr="00557F83" w:rsidRDefault="00CC094F" w:rsidP="00CC094F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филиал № 14</w:t>
            </w:r>
          </w:p>
          <w:p w:rsidR="003B4D1A" w:rsidRPr="00557F83" w:rsidRDefault="003B4D1A" w:rsidP="003B4D1A">
            <w:pPr>
              <w:rPr>
                <w:sz w:val="22"/>
                <w:szCs w:val="22"/>
              </w:rPr>
            </w:pPr>
          </w:p>
        </w:tc>
      </w:tr>
      <w:tr w:rsidR="003B4D1A" w:rsidRPr="00557F83" w:rsidTr="003B4D1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D1A" w:rsidRPr="00557F83" w:rsidRDefault="003B4D1A" w:rsidP="003B4D1A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«У самовара я и моя  Маша»</w:t>
            </w:r>
          </w:p>
          <w:p w:rsidR="003B4D1A" w:rsidRPr="00557F83" w:rsidRDefault="003B4D1A" w:rsidP="003B4D1A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(в рамках клуба «Светелка»)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D1A" w:rsidRPr="00557F83" w:rsidRDefault="003B4D1A" w:rsidP="003B4D1A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Литературное путеш</w:t>
            </w:r>
            <w:r w:rsidRPr="00557F83">
              <w:rPr>
                <w:sz w:val="22"/>
                <w:szCs w:val="22"/>
              </w:rPr>
              <w:t>е</w:t>
            </w:r>
            <w:r w:rsidRPr="00557F83">
              <w:rPr>
                <w:sz w:val="22"/>
                <w:szCs w:val="22"/>
              </w:rPr>
              <w:t>ствие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D1A" w:rsidRPr="00557F83" w:rsidRDefault="003B4D1A" w:rsidP="003B4D1A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21 августа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4F" w:rsidRPr="00557F83" w:rsidRDefault="00CC094F" w:rsidP="00CC094F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ДБИЦ – </w:t>
            </w:r>
          </w:p>
          <w:p w:rsidR="00CC094F" w:rsidRPr="00557F83" w:rsidRDefault="00CC094F" w:rsidP="00CC094F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филиал № 14</w:t>
            </w:r>
          </w:p>
          <w:p w:rsidR="003B4D1A" w:rsidRPr="00557F83" w:rsidRDefault="003B4D1A" w:rsidP="003B4D1A">
            <w:pPr>
              <w:rPr>
                <w:sz w:val="22"/>
                <w:szCs w:val="22"/>
              </w:rPr>
            </w:pPr>
          </w:p>
        </w:tc>
      </w:tr>
      <w:tr w:rsidR="003B4D1A" w:rsidRPr="00557F83" w:rsidTr="003B4D1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D1A" w:rsidRPr="00557F83" w:rsidRDefault="003B4D1A" w:rsidP="003B4D1A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«Эх, лапти, да лапти мои»</w:t>
            </w:r>
          </w:p>
          <w:p w:rsidR="003B4D1A" w:rsidRPr="00557F83" w:rsidRDefault="003B4D1A" w:rsidP="003B4D1A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(в рамках клуба «Светелка»)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D1A" w:rsidRPr="00557F83" w:rsidRDefault="003B4D1A" w:rsidP="003B4D1A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Литературная беседа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D1A" w:rsidRPr="00557F83" w:rsidRDefault="003B4D1A" w:rsidP="003B4D1A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15 сентября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4F" w:rsidRPr="00557F83" w:rsidRDefault="00CC094F" w:rsidP="00CC094F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ДБИЦ – </w:t>
            </w:r>
          </w:p>
          <w:p w:rsidR="00CC094F" w:rsidRPr="00557F83" w:rsidRDefault="00CC094F" w:rsidP="00CC094F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филиал № 14</w:t>
            </w:r>
          </w:p>
          <w:p w:rsidR="003B4D1A" w:rsidRPr="00557F83" w:rsidRDefault="003B4D1A" w:rsidP="003B4D1A">
            <w:pPr>
              <w:rPr>
                <w:sz w:val="22"/>
                <w:szCs w:val="22"/>
              </w:rPr>
            </w:pPr>
          </w:p>
        </w:tc>
      </w:tr>
      <w:tr w:rsidR="003B4D1A" w:rsidRPr="00557F83" w:rsidTr="003B4D1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D1A" w:rsidRPr="00557F83" w:rsidRDefault="003B4D1A" w:rsidP="003B4D1A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«Рябинник»</w:t>
            </w:r>
          </w:p>
          <w:p w:rsidR="003B4D1A" w:rsidRPr="00557F83" w:rsidRDefault="003B4D1A" w:rsidP="003B4D1A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(в рамках клуба «Светелка»)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D1A" w:rsidRPr="00557F83" w:rsidRDefault="003B4D1A" w:rsidP="003B4D1A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Литературный праз</w:t>
            </w:r>
            <w:r w:rsidRPr="00557F83">
              <w:rPr>
                <w:sz w:val="22"/>
                <w:szCs w:val="22"/>
              </w:rPr>
              <w:t>д</w:t>
            </w:r>
            <w:r w:rsidRPr="00557F83">
              <w:rPr>
                <w:sz w:val="22"/>
                <w:szCs w:val="22"/>
              </w:rPr>
              <w:t>ник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D1A" w:rsidRPr="00557F83" w:rsidRDefault="003B4D1A" w:rsidP="003B4D1A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16 октября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4F" w:rsidRPr="00557F83" w:rsidRDefault="00CC094F" w:rsidP="00CC094F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ДБИЦ – </w:t>
            </w:r>
          </w:p>
          <w:p w:rsidR="00CC094F" w:rsidRPr="00557F83" w:rsidRDefault="00CC094F" w:rsidP="00CC094F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филиал № 14</w:t>
            </w:r>
          </w:p>
          <w:p w:rsidR="003B4D1A" w:rsidRPr="00557F83" w:rsidRDefault="003B4D1A" w:rsidP="003B4D1A">
            <w:pPr>
              <w:rPr>
                <w:sz w:val="22"/>
                <w:szCs w:val="22"/>
              </w:rPr>
            </w:pPr>
          </w:p>
        </w:tc>
      </w:tr>
      <w:tr w:rsidR="003B4D1A" w:rsidRPr="00557F83" w:rsidTr="003B4D1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D1A" w:rsidRPr="00557F83" w:rsidRDefault="003B4D1A" w:rsidP="003B4D1A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«Рождественские посиделки»</w:t>
            </w:r>
          </w:p>
          <w:p w:rsidR="003B4D1A" w:rsidRPr="00557F83" w:rsidRDefault="003B4D1A" w:rsidP="003B4D1A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(в рамках клуба «Светелка»)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D1A" w:rsidRPr="00557F83" w:rsidRDefault="003B4D1A" w:rsidP="003B4D1A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Литературная беседа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D1A" w:rsidRPr="00557F83" w:rsidRDefault="003B4D1A" w:rsidP="003B4D1A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18 декабря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4F" w:rsidRPr="00557F83" w:rsidRDefault="00CC094F" w:rsidP="00CC094F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ДБИЦ – </w:t>
            </w:r>
          </w:p>
          <w:p w:rsidR="00CC094F" w:rsidRPr="00557F83" w:rsidRDefault="00CC094F" w:rsidP="00CC094F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филиал № 14</w:t>
            </w:r>
          </w:p>
          <w:p w:rsidR="003B4D1A" w:rsidRPr="00557F83" w:rsidRDefault="003B4D1A" w:rsidP="003B4D1A">
            <w:pPr>
              <w:rPr>
                <w:sz w:val="22"/>
                <w:szCs w:val="22"/>
              </w:rPr>
            </w:pPr>
          </w:p>
        </w:tc>
      </w:tr>
      <w:tr w:rsidR="00F26F0B" w:rsidRPr="00557F83" w:rsidTr="00F26F0B">
        <w:trPr>
          <w:cantSplit/>
        </w:trPr>
        <w:tc>
          <w:tcPr>
            <w:tcW w:w="9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B" w:rsidRPr="00557F83" w:rsidRDefault="00F26F0B" w:rsidP="00F26F0B">
            <w:pPr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557F83">
              <w:rPr>
                <w:rFonts w:eastAsia="Calibri"/>
                <w:b/>
                <w:sz w:val="22"/>
                <w:szCs w:val="22"/>
              </w:rPr>
              <w:t>Экологическое просвещение</w:t>
            </w:r>
          </w:p>
        </w:tc>
      </w:tr>
      <w:tr w:rsidR="00F26F0B" w:rsidRPr="00557F83" w:rsidTr="00F26F0B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B" w:rsidRPr="00557F83" w:rsidRDefault="002C43D7" w:rsidP="00F26F0B">
            <w:pPr>
              <w:spacing w:line="240" w:lineRule="atLeast"/>
              <w:rPr>
                <w:rFonts w:eastAsia="Calibri"/>
                <w:sz w:val="22"/>
                <w:szCs w:val="22"/>
              </w:rPr>
            </w:pPr>
            <w:r w:rsidRPr="00557F83">
              <w:rPr>
                <w:rFonts w:eastAsia="Calibri"/>
                <w:sz w:val="22"/>
                <w:szCs w:val="22"/>
              </w:rPr>
              <w:t>«День древонасаждений»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B" w:rsidRPr="00557F83" w:rsidRDefault="002C43D7" w:rsidP="00F26F0B">
            <w:pPr>
              <w:spacing w:line="240" w:lineRule="atLeast"/>
              <w:rPr>
                <w:rFonts w:eastAsia="Calibri"/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Акция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B" w:rsidRPr="00557F83" w:rsidRDefault="002C43D7" w:rsidP="00F26F0B">
            <w:pPr>
              <w:spacing w:line="240" w:lineRule="atLeast"/>
              <w:rPr>
                <w:rFonts w:eastAsia="Calibri"/>
                <w:sz w:val="22"/>
                <w:szCs w:val="22"/>
              </w:rPr>
            </w:pPr>
            <w:r w:rsidRPr="00557F83">
              <w:rPr>
                <w:rFonts w:eastAsia="Calibri"/>
                <w:sz w:val="22"/>
                <w:szCs w:val="22"/>
              </w:rPr>
              <w:t>апрель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4F" w:rsidRPr="00557F83" w:rsidRDefault="002C43D7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</w:t>
            </w:r>
            <w:r w:rsidR="00CC094F" w:rsidRPr="00557F83">
              <w:rPr>
                <w:sz w:val="22"/>
                <w:szCs w:val="22"/>
              </w:rPr>
              <w:t xml:space="preserve"> – </w:t>
            </w:r>
          </w:p>
          <w:p w:rsidR="00F26F0B" w:rsidRPr="00557F83" w:rsidRDefault="00CC094F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филиал</w:t>
            </w:r>
            <w:r w:rsidR="002C43D7" w:rsidRPr="00557F83">
              <w:rPr>
                <w:sz w:val="22"/>
                <w:szCs w:val="22"/>
              </w:rPr>
              <w:t xml:space="preserve"> №14</w:t>
            </w:r>
          </w:p>
        </w:tc>
      </w:tr>
      <w:tr w:rsidR="002C43D7" w:rsidRPr="00557F83" w:rsidTr="00F26F0B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D7" w:rsidRPr="00557F83" w:rsidRDefault="002C43D7" w:rsidP="002C43D7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«Покормите  птиц»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D7" w:rsidRPr="00557F83" w:rsidRDefault="002C43D7" w:rsidP="002C43D7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Акция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D7" w:rsidRPr="00557F83" w:rsidRDefault="00FC4A57" w:rsidP="002C43D7">
            <w:pPr>
              <w:jc w:val="center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н</w:t>
            </w:r>
            <w:r w:rsidR="002C43D7" w:rsidRPr="00557F83">
              <w:rPr>
                <w:sz w:val="22"/>
                <w:szCs w:val="22"/>
              </w:rPr>
              <w:t>оябрь-апрель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D7" w:rsidRPr="00557F83" w:rsidRDefault="002C43D7" w:rsidP="00FC4A57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 и ДБИЦ № 1, 13, 14</w:t>
            </w:r>
          </w:p>
        </w:tc>
      </w:tr>
      <w:tr w:rsidR="002C43D7" w:rsidRPr="00557F83" w:rsidTr="00F26F0B">
        <w:trPr>
          <w:cantSplit/>
        </w:trPr>
        <w:tc>
          <w:tcPr>
            <w:tcW w:w="9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D7" w:rsidRPr="00557F83" w:rsidRDefault="002C43D7" w:rsidP="00F26F0B">
            <w:pPr>
              <w:jc w:val="center"/>
              <w:rPr>
                <w:rFonts w:eastAsia="Calibri"/>
                <w:sz w:val="22"/>
                <w:szCs w:val="22"/>
              </w:rPr>
            </w:pPr>
            <w:r w:rsidRPr="00557F83">
              <w:rPr>
                <w:b/>
                <w:sz w:val="22"/>
                <w:szCs w:val="22"/>
              </w:rPr>
              <w:t>Формирование здорового образа жизни</w:t>
            </w:r>
          </w:p>
        </w:tc>
      </w:tr>
      <w:tr w:rsidR="002C43D7" w:rsidRPr="00557F83" w:rsidTr="00F26F0B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D7" w:rsidRPr="00557F83" w:rsidRDefault="002C43D7" w:rsidP="00F26F0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D7" w:rsidRPr="00557F83" w:rsidRDefault="002C43D7" w:rsidP="00F26F0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D7" w:rsidRPr="00557F83" w:rsidRDefault="002C43D7" w:rsidP="00F26F0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D7" w:rsidRPr="00557F83" w:rsidRDefault="002C43D7" w:rsidP="00F26F0B">
            <w:pPr>
              <w:rPr>
                <w:sz w:val="22"/>
                <w:szCs w:val="22"/>
              </w:rPr>
            </w:pPr>
          </w:p>
        </w:tc>
      </w:tr>
      <w:tr w:rsidR="002C43D7" w:rsidRPr="00557F83" w:rsidTr="00F26F0B">
        <w:trPr>
          <w:cantSplit/>
        </w:trPr>
        <w:tc>
          <w:tcPr>
            <w:tcW w:w="9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D7" w:rsidRPr="00557F83" w:rsidRDefault="002C43D7" w:rsidP="00F26F0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57F83">
              <w:rPr>
                <w:rFonts w:eastAsia="Calibri"/>
                <w:b/>
                <w:sz w:val="22"/>
                <w:szCs w:val="22"/>
              </w:rPr>
              <w:t>Эстетическое воспитание</w:t>
            </w:r>
          </w:p>
        </w:tc>
      </w:tr>
      <w:tr w:rsidR="002C43D7" w:rsidRPr="00557F83" w:rsidTr="00F26F0B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D7" w:rsidRPr="00557F83" w:rsidRDefault="002C43D7" w:rsidP="00F26F0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D7" w:rsidRPr="00557F83" w:rsidRDefault="002C43D7" w:rsidP="00F26F0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D7" w:rsidRPr="00557F83" w:rsidRDefault="002C43D7" w:rsidP="00F26F0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D7" w:rsidRPr="00557F83" w:rsidRDefault="002C43D7" w:rsidP="00F26F0B">
            <w:pPr>
              <w:rPr>
                <w:sz w:val="22"/>
                <w:szCs w:val="22"/>
              </w:rPr>
            </w:pPr>
          </w:p>
        </w:tc>
      </w:tr>
      <w:tr w:rsidR="002C43D7" w:rsidRPr="00557F83" w:rsidTr="00F26F0B">
        <w:trPr>
          <w:cantSplit/>
        </w:trPr>
        <w:tc>
          <w:tcPr>
            <w:tcW w:w="9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D7" w:rsidRPr="00557F83" w:rsidRDefault="002C43D7" w:rsidP="00F26F0B">
            <w:pPr>
              <w:jc w:val="center"/>
              <w:rPr>
                <w:b/>
                <w:sz w:val="22"/>
                <w:szCs w:val="22"/>
              </w:rPr>
            </w:pPr>
            <w:r w:rsidRPr="00557F83">
              <w:rPr>
                <w:b/>
                <w:sz w:val="22"/>
                <w:szCs w:val="22"/>
              </w:rPr>
              <w:t xml:space="preserve">Мир художественной литературы. Формирование культуры чтения. </w:t>
            </w:r>
          </w:p>
          <w:p w:rsidR="002C43D7" w:rsidRPr="00557F83" w:rsidRDefault="002C43D7" w:rsidP="00F26F0B">
            <w:pPr>
              <w:jc w:val="center"/>
              <w:rPr>
                <w:sz w:val="22"/>
                <w:szCs w:val="22"/>
              </w:rPr>
            </w:pPr>
            <w:r w:rsidRPr="00557F83">
              <w:rPr>
                <w:b/>
                <w:sz w:val="22"/>
                <w:szCs w:val="22"/>
              </w:rPr>
              <w:t>Продвижение чтения. Библиотерапия</w:t>
            </w:r>
          </w:p>
        </w:tc>
      </w:tr>
      <w:tr w:rsidR="002C43D7" w:rsidRPr="00557F83" w:rsidTr="00F26F0B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D7" w:rsidRPr="00557F83" w:rsidRDefault="002C43D7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Неделя детской книги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D7" w:rsidRPr="00557F83" w:rsidRDefault="002C43D7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Акция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D7" w:rsidRPr="00557F83" w:rsidRDefault="002C43D7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март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3D7" w:rsidRPr="00557F83" w:rsidRDefault="002C43D7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  <w:r w:rsidR="00FC4A57" w:rsidRPr="00557F83">
              <w:rPr>
                <w:sz w:val="22"/>
                <w:szCs w:val="22"/>
              </w:rPr>
              <w:t xml:space="preserve"> и ДБИЦ</w:t>
            </w:r>
          </w:p>
        </w:tc>
      </w:tr>
    </w:tbl>
    <w:p w:rsidR="00917321" w:rsidRDefault="00917321" w:rsidP="006075BB">
      <w:pPr>
        <w:pStyle w:val="aa"/>
        <w:widowControl w:val="0"/>
        <w:tabs>
          <w:tab w:val="left" w:pos="567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075BB" w:rsidRPr="00DC2084" w:rsidRDefault="006075BB" w:rsidP="006075BB">
      <w:pPr>
        <w:pStyle w:val="aa"/>
        <w:widowControl w:val="0"/>
        <w:tabs>
          <w:tab w:val="left" w:pos="567"/>
        </w:tabs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2084">
        <w:rPr>
          <w:rFonts w:ascii="Times New Roman" w:hAnsi="Times New Roman" w:cs="Times New Roman"/>
          <w:b/>
          <w:sz w:val="24"/>
          <w:szCs w:val="24"/>
        </w:rPr>
        <w:t xml:space="preserve">Работа с детьми 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2268"/>
        <w:gridCol w:w="1560"/>
        <w:gridCol w:w="1984"/>
      </w:tblGrid>
      <w:tr w:rsidR="006075BB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5BB" w:rsidRPr="00557F83" w:rsidRDefault="006075BB" w:rsidP="00F26F0B">
            <w:pPr>
              <w:jc w:val="center"/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Тема мероприятия</w:t>
            </w:r>
          </w:p>
          <w:p w:rsidR="006075BB" w:rsidRPr="00557F83" w:rsidRDefault="006075BB" w:rsidP="00F26F0B">
            <w:pPr>
              <w:jc w:val="center"/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(в рамках проекта, акции, недели и т.д.)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5BB" w:rsidRPr="00557F83" w:rsidRDefault="006075BB" w:rsidP="00F26F0B">
            <w:pPr>
              <w:jc w:val="center"/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Форма  проведения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5BB" w:rsidRPr="00557F83" w:rsidRDefault="006075BB" w:rsidP="00F26F0B">
            <w:pPr>
              <w:jc w:val="center"/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Время пров</w:t>
            </w:r>
            <w:r w:rsidRPr="00557F83">
              <w:rPr>
                <w:sz w:val="22"/>
                <w:szCs w:val="22"/>
                <w:lang w:eastAsia="en-US"/>
              </w:rPr>
              <w:t>е</w:t>
            </w:r>
            <w:r w:rsidRPr="00557F83">
              <w:rPr>
                <w:sz w:val="22"/>
                <w:szCs w:val="22"/>
                <w:lang w:eastAsia="en-US"/>
              </w:rPr>
              <w:t>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5BB" w:rsidRPr="00557F83" w:rsidRDefault="006075BB" w:rsidP="00F26F0B">
            <w:pPr>
              <w:jc w:val="center"/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Место</w:t>
            </w:r>
          </w:p>
          <w:p w:rsidR="006075BB" w:rsidRPr="00557F83" w:rsidRDefault="006075BB" w:rsidP="00F26F0B">
            <w:pPr>
              <w:jc w:val="center"/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 xml:space="preserve">проведения, </w:t>
            </w:r>
            <w:proofErr w:type="gramStart"/>
            <w:r w:rsidRPr="00557F83">
              <w:rPr>
                <w:sz w:val="22"/>
                <w:szCs w:val="22"/>
                <w:lang w:eastAsia="en-US"/>
              </w:rPr>
              <w:t>отве</w:t>
            </w:r>
            <w:r w:rsidRPr="00557F83">
              <w:rPr>
                <w:sz w:val="22"/>
                <w:szCs w:val="22"/>
                <w:lang w:eastAsia="en-US"/>
              </w:rPr>
              <w:t>т</w:t>
            </w:r>
            <w:r w:rsidRPr="00557F83">
              <w:rPr>
                <w:sz w:val="22"/>
                <w:szCs w:val="22"/>
                <w:lang w:eastAsia="en-US"/>
              </w:rPr>
              <w:t>ственный</w:t>
            </w:r>
            <w:proofErr w:type="gramEnd"/>
          </w:p>
        </w:tc>
      </w:tr>
      <w:tr w:rsidR="006075BB" w:rsidRPr="00557F83" w:rsidTr="00F26F0B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75BB" w:rsidRPr="00557F83" w:rsidRDefault="006075BB" w:rsidP="00F26F0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57F83">
              <w:rPr>
                <w:b/>
                <w:sz w:val="22"/>
                <w:szCs w:val="22"/>
                <w:lang w:eastAsia="en-US"/>
              </w:rPr>
              <w:t>Краеведение</w:t>
            </w:r>
          </w:p>
        </w:tc>
      </w:tr>
      <w:tr w:rsidR="00FC4A57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A57" w:rsidRPr="00557F83" w:rsidRDefault="00FC4A57" w:rsidP="0010112A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«Чеховские волонтеры»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A57" w:rsidRPr="00557F83" w:rsidRDefault="00FC4A57" w:rsidP="0010112A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Акция</w:t>
            </w:r>
          </w:p>
          <w:p w:rsidR="00FC4A57" w:rsidRPr="00557F83" w:rsidRDefault="00FC4A57" w:rsidP="0010112A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Громкие чтения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A57" w:rsidRPr="00557F83" w:rsidRDefault="00FC4A57" w:rsidP="0010112A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январь,</w:t>
            </w:r>
          </w:p>
          <w:p w:rsidR="00FC4A57" w:rsidRPr="00557F83" w:rsidRDefault="00FC4A57" w:rsidP="0010112A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A57" w:rsidRPr="00557F83" w:rsidRDefault="00FC4A57" w:rsidP="0010112A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 и ДБИЦ</w:t>
            </w:r>
          </w:p>
        </w:tc>
      </w:tr>
      <w:tr w:rsidR="006075BB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5BB" w:rsidRPr="00557F83" w:rsidRDefault="006075BB" w:rsidP="0010112A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 «Университеты Антоши </w:t>
            </w:r>
            <w:proofErr w:type="spellStart"/>
            <w:r w:rsidRPr="00557F83">
              <w:rPr>
                <w:sz w:val="22"/>
                <w:szCs w:val="22"/>
              </w:rPr>
              <w:t>Чехонте</w:t>
            </w:r>
            <w:proofErr w:type="spellEnd"/>
            <w:r w:rsidRPr="00557F83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5BB" w:rsidRPr="00557F83" w:rsidRDefault="006075BB" w:rsidP="0010112A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Познавательная ви</w:t>
            </w:r>
            <w:r w:rsidRPr="00557F83">
              <w:rPr>
                <w:sz w:val="22"/>
                <w:szCs w:val="22"/>
              </w:rPr>
              <w:t>к</w:t>
            </w:r>
            <w:r w:rsidRPr="00557F83">
              <w:rPr>
                <w:sz w:val="22"/>
                <w:szCs w:val="22"/>
              </w:rPr>
              <w:t>торина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5BB" w:rsidRPr="00557F83" w:rsidRDefault="006075BB" w:rsidP="0010112A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19 января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5BB" w:rsidRPr="00557F83" w:rsidRDefault="006075BB" w:rsidP="0010112A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</w:tc>
      </w:tr>
      <w:tr w:rsidR="006075BB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5BB" w:rsidRPr="00557F83" w:rsidRDefault="006075BB" w:rsidP="0010112A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«Были и небылицы»  Фольклор Дона (в рамках программы</w:t>
            </w:r>
            <w:r w:rsidR="00FC4A57" w:rsidRPr="00557F83">
              <w:rPr>
                <w:sz w:val="22"/>
                <w:szCs w:val="22"/>
                <w:lang w:eastAsia="en-US"/>
              </w:rPr>
              <w:t xml:space="preserve"> </w:t>
            </w:r>
            <w:r w:rsidR="00FC4A57" w:rsidRPr="00557F83">
              <w:rPr>
                <w:sz w:val="22"/>
                <w:szCs w:val="22"/>
              </w:rPr>
              <w:t>«Традиции и культ</w:t>
            </w:r>
            <w:r w:rsidR="00FC4A57" w:rsidRPr="00557F83">
              <w:rPr>
                <w:sz w:val="22"/>
                <w:szCs w:val="22"/>
              </w:rPr>
              <w:t>у</w:t>
            </w:r>
            <w:r w:rsidR="00FC4A57" w:rsidRPr="00557F83">
              <w:rPr>
                <w:sz w:val="22"/>
                <w:szCs w:val="22"/>
              </w:rPr>
              <w:t>ра Дона»</w:t>
            </w:r>
            <w:r w:rsidRPr="00557F83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5BB" w:rsidRPr="00557F83" w:rsidRDefault="006075BB" w:rsidP="0010112A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Литературное пут</w:t>
            </w:r>
            <w:r w:rsidRPr="00557F83">
              <w:rPr>
                <w:sz w:val="22"/>
                <w:szCs w:val="22"/>
                <w:lang w:eastAsia="en-US"/>
              </w:rPr>
              <w:t>е</w:t>
            </w:r>
            <w:r w:rsidRPr="00557F83">
              <w:rPr>
                <w:sz w:val="22"/>
                <w:szCs w:val="22"/>
                <w:lang w:eastAsia="en-US"/>
              </w:rPr>
              <w:t>шествие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5BB" w:rsidRPr="00557F83" w:rsidRDefault="006075BB" w:rsidP="0010112A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5BB" w:rsidRPr="00557F83" w:rsidRDefault="006075BB" w:rsidP="0010112A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</w:t>
            </w:r>
          </w:p>
        </w:tc>
      </w:tr>
      <w:tr w:rsidR="006075BB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5BB" w:rsidRPr="00557F83" w:rsidRDefault="006075BB" w:rsidP="0010112A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«Зипуны – то у нас серые, да умы – то бархатные» </w:t>
            </w:r>
            <w:r w:rsidRPr="00557F83">
              <w:rPr>
                <w:sz w:val="22"/>
                <w:szCs w:val="22"/>
                <w:lang w:eastAsia="en-US"/>
              </w:rPr>
              <w:t>(в рамках программы</w:t>
            </w:r>
            <w:r w:rsidR="00FC4A57" w:rsidRPr="00557F83">
              <w:rPr>
                <w:sz w:val="22"/>
                <w:szCs w:val="22"/>
                <w:lang w:eastAsia="en-US"/>
              </w:rPr>
              <w:t xml:space="preserve"> </w:t>
            </w:r>
            <w:r w:rsidR="00FC4A57" w:rsidRPr="00557F83">
              <w:rPr>
                <w:sz w:val="22"/>
                <w:szCs w:val="22"/>
              </w:rPr>
              <w:t>«Тр</w:t>
            </w:r>
            <w:r w:rsidR="00FC4A57" w:rsidRPr="00557F83">
              <w:rPr>
                <w:sz w:val="22"/>
                <w:szCs w:val="22"/>
              </w:rPr>
              <w:t>а</w:t>
            </w:r>
            <w:r w:rsidR="00FC4A57" w:rsidRPr="00557F83">
              <w:rPr>
                <w:sz w:val="22"/>
                <w:szCs w:val="22"/>
              </w:rPr>
              <w:t>диции и культура Дона»</w:t>
            </w:r>
            <w:r w:rsidRPr="00557F83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5BB" w:rsidRPr="00557F83" w:rsidRDefault="006075BB" w:rsidP="0010112A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Литературное пут</w:t>
            </w:r>
            <w:r w:rsidRPr="00557F83">
              <w:rPr>
                <w:sz w:val="22"/>
                <w:szCs w:val="22"/>
                <w:lang w:eastAsia="en-US"/>
              </w:rPr>
              <w:t>е</w:t>
            </w:r>
            <w:r w:rsidRPr="00557F83">
              <w:rPr>
                <w:sz w:val="22"/>
                <w:szCs w:val="22"/>
                <w:lang w:eastAsia="en-US"/>
              </w:rPr>
              <w:t>шествие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5BB" w:rsidRPr="00557F83" w:rsidRDefault="006075BB" w:rsidP="0010112A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5BB" w:rsidRPr="00557F83" w:rsidRDefault="006075BB" w:rsidP="0010112A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</w:t>
            </w:r>
          </w:p>
        </w:tc>
      </w:tr>
      <w:tr w:rsidR="006075BB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5BB" w:rsidRPr="00557F83" w:rsidRDefault="006075BB" w:rsidP="0010112A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«Как у нас – то было на тихом Дону» </w:t>
            </w:r>
            <w:r w:rsidRPr="00557F83">
              <w:rPr>
                <w:sz w:val="22"/>
                <w:szCs w:val="22"/>
                <w:lang w:eastAsia="en-US"/>
              </w:rPr>
              <w:t>(в рамках программы</w:t>
            </w:r>
            <w:r w:rsidR="00FC4A57" w:rsidRPr="00557F83">
              <w:rPr>
                <w:sz w:val="22"/>
                <w:szCs w:val="22"/>
                <w:lang w:eastAsia="en-US"/>
              </w:rPr>
              <w:t xml:space="preserve"> </w:t>
            </w:r>
            <w:r w:rsidR="00FC4A57" w:rsidRPr="00557F83">
              <w:rPr>
                <w:sz w:val="22"/>
                <w:szCs w:val="22"/>
              </w:rPr>
              <w:t>«Традиции и культ</w:t>
            </w:r>
            <w:r w:rsidR="00FC4A57" w:rsidRPr="00557F83">
              <w:rPr>
                <w:sz w:val="22"/>
                <w:szCs w:val="22"/>
              </w:rPr>
              <w:t>у</w:t>
            </w:r>
            <w:r w:rsidR="00FC4A57" w:rsidRPr="00557F83">
              <w:rPr>
                <w:sz w:val="22"/>
                <w:szCs w:val="22"/>
              </w:rPr>
              <w:t>ра Дона»</w:t>
            </w:r>
            <w:r w:rsidRPr="00557F83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5BB" w:rsidRPr="00557F83" w:rsidRDefault="006075BB" w:rsidP="0010112A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Устный журнал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5BB" w:rsidRPr="00557F83" w:rsidRDefault="00FC4A57" w:rsidP="0010112A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м</w:t>
            </w:r>
            <w:r w:rsidR="006075BB" w:rsidRPr="00557F83">
              <w:rPr>
                <w:sz w:val="22"/>
                <w:szCs w:val="22"/>
                <w:lang w:eastAsia="en-US"/>
              </w:rPr>
              <w:t>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5BB" w:rsidRPr="00557F83" w:rsidRDefault="006075BB" w:rsidP="0010112A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</w:t>
            </w:r>
          </w:p>
        </w:tc>
      </w:tr>
      <w:tr w:rsidR="006075BB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5BB" w:rsidRPr="00557F83" w:rsidRDefault="006075BB" w:rsidP="0010112A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"Я эту землю Родиной зову!"</w:t>
            </w:r>
            <w:r w:rsidR="0010112A" w:rsidRPr="00557F83">
              <w:rPr>
                <w:sz w:val="22"/>
                <w:szCs w:val="22"/>
              </w:rPr>
              <w:t xml:space="preserve"> (виртуал</w:t>
            </w:r>
            <w:r w:rsidR="0010112A" w:rsidRPr="00557F83">
              <w:rPr>
                <w:sz w:val="22"/>
                <w:szCs w:val="22"/>
              </w:rPr>
              <w:t>ь</w:t>
            </w:r>
            <w:r w:rsidR="0010112A" w:rsidRPr="00557F83">
              <w:rPr>
                <w:sz w:val="22"/>
                <w:szCs w:val="22"/>
              </w:rPr>
              <w:t>ная экскурсия по городу Таганрогу)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5BB" w:rsidRPr="00557F83" w:rsidRDefault="0010112A" w:rsidP="0010112A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Литературное пут</w:t>
            </w:r>
            <w:r w:rsidRPr="00557F83">
              <w:rPr>
                <w:sz w:val="22"/>
                <w:szCs w:val="22"/>
              </w:rPr>
              <w:t>е</w:t>
            </w:r>
            <w:r w:rsidRPr="00557F83">
              <w:rPr>
                <w:sz w:val="22"/>
                <w:szCs w:val="22"/>
              </w:rPr>
              <w:t>шествие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5BB" w:rsidRPr="00557F83" w:rsidRDefault="006075BB" w:rsidP="0010112A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14 июня </w:t>
            </w:r>
            <w:r w:rsidR="0010112A" w:rsidRPr="00557F83">
              <w:rPr>
                <w:sz w:val="22"/>
                <w:szCs w:val="22"/>
              </w:rPr>
              <w:t>(п</w:t>
            </w:r>
            <w:r w:rsidRPr="00557F83">
              <w:rPr>
                <w:sz w:val="22"/>
                <w:szCs w:val="22"/>
              </w:rPr>
              <w:t>ришк</w:t>
            </w:r>
            <w:r w:rsidR="0010112A" w:rsidRPr="00557F83">
              <w:rPr>
                <w:sz w:val="22"/>
                <w:szCs w:val="22"/>
              </w:rPr>
              <w:t>ольный лагерь)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5BB" w:rsidRPr="00557F83" w:rsidRDefault="006075BB" w:rsidP="0010112A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№2</w:t>
            </w:r>
          </w:p>
        </w:tc>
      </w:tr>
      <w:tr w:rsidR="0010112A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12A" w:rsidRPr="00557F83" w:rsidRDefault="0010112A" w:rsidP="0010112A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«Закружилась  листва золотая»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12A" w:rsidRPr="00557F83" w:rsidRDefault="001F14FD" w:rsidP="0010112A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Литературная и</w:t>
            </w:r>
            <w:r w:rsidR="0010112A" w:rsidRPr="00557F83">
              <w:rPr>
                <w:sz w:val="22"/>
                <w:szCs w:val="22"/>
              </w:rPr>
              <w:t xml:space="preserve">гра - путешествие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12A" w:rsidRPr="00557F83" w:rsidRDefault="0010112A" w:rsidP="0010112A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8    сентября</w:t>
            </w:r>
          </w:p>
          <w:p w:rsidR="0010112A" w:rsidRPr="00557F83" w:rsidRDefault="0010112A" w:rsidP="0010112A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(Д/С №80)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12A" w:rsidRPr="00557F83" w:rsidRDefault="0010112A" w:rsidP="0010112A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№2</w:t>
            </w:r>
          </w:p>
        </w:tc>
      </w:tr>
      <w:tr w:rsidR="00F7003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"Таганрог - город у моря"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Литературное пут</w:t>
            </w:r>
            <w:r w:rsidRPr="00557F83">
              <w:rPr>
                <w:sz w:val="22"/>
                <w:szCs w:val="22"/>
                <w:lang w:eastAsia="en-US"/>
              </w:rPr>
              <w:t>е</w:t>
            </w:r>
            <w:r w:rsidRPr="00557F83">
              <w:rPr>
                <w:sz w:val="22"/>
                <w:szCs w:val="22"/>
                <w:lang w:eastAsia="en-US"/>
              </w:rPr>
              <w:t>шествие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12 сентября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№14</w:t>
            </w:r>
          </w:p>
        </w:tc>
      </w:tr>
      <w:tr w:rsidR="00F7003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10112A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</w:t>
            </w:r>
            <w:proofErr w:type="gramStart"/>
            <w:r w:rsidRPr="00557F83">
              <w:rPr>
                <w:sz w:val="22"/>
                <w:szCs w:val="22"/>
              </w:rPr>
              <w:t>Основанный</w:t>
            </w:r>
            <w:proofErr w:type="gramEnd"/>
            <w:r w:rsidRPr="00557F83">
              <w:rPr>
                <w:sz w:val="22"/>
                <w:szCs w:val="22"/>
              </w:rPr>
              <w:t xml:space="preserve"> Петром»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10112A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Литературное пут</w:t>
            </w:r>
            <w:r w:rsidRPr="00557F83">
              <w:rPr>
                <w:sz w:val="22"/>
                <w:szCs w:val="22"/>
                <w:lang w:eastAsia="en-US"/>
              </w:rPr>
              <w:t>е</w:t>
            </w:r>
            <w:r w:rsidRPr="00557F83">
              <w:rPr>
                <w:sz w:val="22"/>
                <w:szCs w:val="22"/>
                <w:lang w:eastAsia="en-US"/>
              </w:rPr>
              <w:t>шествие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10112A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10112A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</w:t>
            </w:r>
          </w:p>
        </w:tc>
      </w:tr>
      <w:tr w:rsidR="00F7003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10112A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«Таганрог – город воинской славы»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10112A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Час исторической п</w:t>
            </w:r>
            <w:r w:rsidRPr="00557F83">
              <w:rPr>
                <w:sz w:val="22"/>
                <w:szCs w:val="22"/>
              </w:rPr>
              <w:t>а</w:t>
            </w:r>
            <w:r w:rsidRPr="00557F83">
              <w:rPr>
                <w:sz w:val="22"/>
                <w:szCs w:val="22"/>
              </w:rPr>
              <w:t>мяти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10112A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10112A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</w:tc>
      </w:tr>
      <w:tr w:rsidR="00F7003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10112A">
            <w:pPr>
              <w:rPr>
                <w:i/>
                <w:sz w:val="22"/>
                <w:szCs w:val="22"/>
                <w:lang w:eastAsia="en-US"/>
              </w:rPr>
            </w:pPr>
            <w:r w:rsidRPr="00557F83">
              <w:rPr>
                <w:rStyle w:val="af2"/>
                <w:bCs/>
                <w:i w:val="0"/>
                <w:sz w:val="22"/>
                <w:szCs w:val="22"/>
              </w:rPr>
              <w:t xml:space="preserve">«По улицам длиною в жизнь» </w:t>
            </w:r>
            <w:r w:rsidRPr="00557F83">
              <w:rPr>
                <w:sz w:val="22"/>
                <w:szCs w:val="22"/>
              </w:rPr>
              <w:t>(вирт</w:t>
            </w:r>
            <w:r w:rsidRPr="00557F83">
              <w:rPr>
                <w:sz w:val="22"/>
                <w:szCs w:val="22"/>
              </w:rPr>
              <w:t>у</w:t>
            </w:r>
            <w:r w:rsidRPr="00557F83">
              <w:rPr>
                <w:sz w:val="22"/>
                <w:szCs w:val="22"/>
              </w:rPr>
              <w:t>альная экскурсия по городу Таганрогу)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10112A">
            <w:pPr>
              <w:rPr>
                <w:i/>
                <w:sz w:val="22"/>
                <w:szCs w:val="22"/>
                <w:lang w:eastAsia="en-US"/>
              </w:rPr>
            </w:pPr>
            <w:r w:rsidRPr="00557F83">
              <w:rPr>
                <w:rStyle w:val="af2"/>
                <w:i w:val="0"/>
                <w:sz w:val="22"/>
                <w:szCs w:val="22"/>
              </w:rPr>
              <w:t>Литературное пут</w:t>
            </w:r>
            <w:r w:rsidRPr="00557F83">
              <w:rPr>
                <w:rStyle w:val="af2"/>
                <w:i w:val="0"/>
                <w:sz w:val="22"/>
                <w:szCs w:val="22"/>
              </w:rPr>
              <w:t>е</w:t>
            </w:r>
            <w:r w:rsidRPr="00557F83">
              <w:rPr>
                <w:rStyle w:val="af2"/>
                <w:i w:val="0"/>
                <w:sz w:val="22"/>
                <w:szCs w:val="22"/>
              </w:rPr>
              <w:t xml:space="preserve">шествие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10112A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10112A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  <w:p w:rsidR="00F70038" w:rsidRPr="00557F83" w:rsidRDefault="00F70038" w:rsidP="0010112A">
            <w:pPr>
              <w:rPr>
                <w:sz w:val="22"/>
                <w:szCs w:val="22"/>
              </w:rPr>
            </w:pPr>
          </w:p>
        </w:tc>
      </w:tr>
      <w:tr w:rsidR="00F7003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10112A">
            <w:pPr>
              <w:spacing w:line="240" w:lineRule="atLeast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«Чудеса природы родного края» </w:t>
            </w:r>
          </w:p>
          <w:p w:rsidR="00F70038" w:rsidRPr="00557F83" w:rsidRDefault="00F70038" w:rsidP="0010112A">
            <w:pPr>
              <w:tabs>
                <w:tab w:val="left" w:pos="3405"/>
              </w:tabs>
              <w:spacing w:line="240" w:lineRule="atLeast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(В рамках проекта «Заповедная земля»)</w:t>
            </w:r>
            <w:r w:rsidRPr="00557F83">
              <w:rPr>
                <w:sz w:val="22"/>
                <w:szCs w:val="22"/>
              </w:rPr>
              <w:tab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10112A">
            <w:pPr>
              <w:spacing w:line="240" w:lineRule="atLeast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Фотовыставка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10112A">
            <w:pPr>
              <w:spacing w:line="240" w:lineRule="atLeast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10112A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№14</w:t>
            </w:r>
          </w:p>
        </w:tc>
      </w:tr>
      <w:tr w:rsidR="00F7003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10112A">
            <w:pPr>
              <w:spacing w:line="240" w:lineRule="atLeast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«Родные просторы»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10112A">
            <w:pPr>
              <w:spacing w:line="240" w:lineRule="atLeast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Выставка детского творчества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10112A">
            <w:pPr>
              <w:spacing w:line="240" w:lineRule="atLeast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10112A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№14</w:t>
            </w:r>
          </w:p>
        </w:tc>
      </w:tr>
      <w:tr w:rsidR="00F7003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10112A">
            <w:pPr>
              <w:rPr>
                <w:b/>
                <w:i/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"Сказка о </w:t>
            </w:r>
            <w:proofErr w:type="spellStart"/>
            <w:r w:rsidRPr="00557F83">
              <w:rPr>
                <w:sz w:val="22"/>
                <w:szCs w:val="22"/>
              </w:rPr>
              <w:t>Юппи</w:t>
            </w:r>
            <w:proofErr w:type="spellEnd"/>
            <w:r w:rsidRPr="00557F83">
              <w:rPr>
                <w:sz w:val="22"/>
                <w:szCs w:val="22"/>
              </w:rPr>
              <w:t>" (Творчество Н. Сух</w:t>
            </w:r>
            <w:r w:rsidRPr="00557F83">
              <w:rPr>
                <w:sz w:val="22"/>
                <w:szCs w:val="22"/>
              </w:rPr>
              <w:t>а</w:t>
            </w:r>
            <w:r w:rsidRPr="00557F83">
              <w:rPr>
                <w:sz w:val="22"/>
                <w:szCs w:val="22"/>
              </w:rPr>
              <w:t>новой)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10112A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Час общения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10112A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5 декабря</w:t>
            </w:r>
          </w:p>
          <w:p w:rsidR="00F70038" w:rsidRPr="00557F83" w:rsidRDefault="00F70038" w:rsidP="0010112A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(МОУ СОШ № 7,  кл. 4)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10112A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№2</w:t>
            </w:r>
          </w:p>
        </w:tc>
      </w:tr>
      <w:tr w:rsidR="00F70038" w:rsidRPr="00557F83" w:rsidTr="00F26F0B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38" w:rsidRPr="00557F83" w:rsidRDefault="00F70038" w:rsidP="00F26F0B">
            <w:pPr>
              <w:jc w:val="center"/>
              <w:rPr>
                <w:sz w:val="22"/>
                <w:szCs w:val="22"/>
              </w:rPr>
            </w:pPr>
            <w:r w:rsidRPr="00557F83">
              <w:rPr>
                <w:b/>
                <w:sz w:val="22"/>
                <w:szCs w:val="22"/>
              </w:rPr>
              <w:t>День освобождения Таганрога</w:t>
            </w:r>
          </w:p>
        </w:tc>
      </w:tr>
      <w:tr w:rsidR="00F7003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65685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«Таганрог в годы Великой Отечестве</w:t>
            </w:r>
            <w:r w:rsidRPr="00557F83">
              <w:rPr>
                <w:sz w:val="22"/>
                <w:szCs w:val="22"/>
              </w:rPr>
              <w:t>н</w:t>
            </w:r>
            <w:r w:rsidRPr="00557F83">
              <w:rPr>
                <w:sz w:val="22"/>
                <w:szCs w:val="22"/>
              </w:rPr>
              <w:t>ной войны</w:t>
            </w:r>
            <w:r w:rsidR="00F70038" w:rsidRPr="00557F83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Беседа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август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ЦГДБ </w:t>
            </w:r>
          </w:p>
        </w:tc>
      </w:tr>
      <w:tr w:rsidR="00F7003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«Огненные годы»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Беседа у выставки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август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</w:t>
            </w:r>
          </w:p>
        </w:tc>
      </w:tr>
      <w:tr w:rsidR="00F7003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6568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«Великим огненным годам святую п</w:t>
            </w:r>
            <w:r w:rsidRPr="00557F83">
              <w:rPr>
                <w:sz w:val="22"/>
                <w:szCs w:val="22"/>
              </w:rPr>
              <w:t>а</w:t>
            </w:r>
            <w:r w:rsidRPr="00557F83">
              <w:rPr>
                <w:sz w:val="22"/>
                <w:szCs w:val="22"/>
              </w:rPr>
              <w:t xml:space="preserve">мять сохраняя!»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Краеведческий 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6 сентября</w:t>
            </w:r>
          </w:p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(МОУ СОШ № 3, кл.7)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№2</w:t>
            </w:r>
          </w:p>
        </w:tc>
      </w:tr>
      <w:tr w:rsidR="00F7003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«Город мой любимый»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Выставка рисунков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ДБИЦ-филиал №13 </w:t>
            </w:r>
          </w:p>
        </w:tc>
      </w:tr>
      <w:tr w:rsidR="00F70038" w:rsidRPr="00557F83" w:rsidTr="00F26F0B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038" w:rsidRPr="00557F83" w:rsidRDefault="00F70038" w:rsidP="00F26F0B">
            <w:pPr>
              <w:jc w:val="center"/>
              <w:rPr>
                <w:b/>
                <w:sz w:val="22"/>
                <w:szCs w:val="22"/>
              </w:rPr>
            </w:pPr>
            <w:r w:rsidRPr="00557F83">
              <w:rPr>
                <w:b/>
                <w:sz w:val="22"/>
                <w:szCs w:val="22"/>
              </w:rPr>
              <w:t xml:space="preserve">К 156 – </w:t>
            </w:r>
            <w:proofErr w:type="spellStart"/>
            <w:r w:rsidRPr="00557F83">
              <w:rPr>
                <w:b/>
                <w:sz w:val="22"/>
                <w:szCs w:val="22"/>
              </w:rPr>
              <w:t>летию</w:t>
            </w:r>
            <w:proofErr w:type="spellEnd"/>
            <w:r w:rsidRPr="00557F83">
              <w:rPr>
                <w:b/>
                <w:sz w:val="22"/>
                <w:szCs w:val="22"/>
              </w:rPr>
              <w:t xml:space="preserve"> А. П. Чехова</w:t>
            </w:r>
          </w:p>
        </w:tc>
      </w:tr>
      <w:tr w:rsidR="00F7003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lastRenderedPageBreak/>
              <w:t>"Детство Антоши Чехова"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  <w:lang w:eastAsia="en-US"/>
              </w:rPr>
              <w:t>Литературный 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25 января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№14</w:t>
            </w:r>
          </w:p>
        </w:tc>
      </w:tr>
      <w:tr w:rsidR="00724987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987" w:rsidRPr="00557F83" w:rsidRDefault="00724987" w:rsidP="00724987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Открытие </w:t>
            </w:r>
            <w:r w:rsidRPr="00557F83">
              <w:rPr>
                <w:sz w:val="22"/>
                <w:szCs w:val="22"/>
                <w:lang w:val="en-US"/>
              </w:rPr>
              <w:t>VI</w:t>
            </w:r>
            <w:r w:rsidRPr="00557F83">
              <w:rPr>
                <w:sz w:val="22"/>
                <w:szCs w:val="22"/>
              </w:rPr>
              <w:t xml:space="preserve"> Просветительской библи</w:t>
            </w:r>
            <w:r w:rsidRPr="00557F83">
              <w:rPr>
                <w:sz w:val="22"/>
                <w:szCs w:val="22"/>
              </w:rPr>
              <w:t>о</w:t>
            </w:r>
            <w:r w:rsidRPr="00557F83">
              <w:rPr>
                <w:sz w:val="22"/>
                <w:szCs w:val="22"/>
              </w:rPr>
              <w:t>течной акции «Чеховские волонтеры»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987" w:rsidRPr="00557F83" w:rsidRDefault="00724987" w:rsidP="00724987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Литературно-музыкальный праз</w:t>
            </w:r>
            <w:r w:rsidRPr="00557F83">
              <w:rPr>
                <w:sz w:val="22"/>
                <w:szCs w:val="22"/>
              </w:rPr>
              <w:t>д</w:t>
            </w:r>
            <w:r w:rsidRPr="00557F83">
              <w:rPr>
                <w:sz w:val="22"/>
                <w:szCs w:val="22"/>
              </w:rPr>
              <w:t>ник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987" w:rsidRPr="00557F83" w:rsidRDefault="00724987" w:rsidP="00724987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26 января</w:t>
            </w:r>
          </w:p>
          <w:p w:rsidR="00724987" w:rsidRPr="00557F83" w:rsidRDefault="00724987" w:rsidP="00724987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12.00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987" w:rsidRPr="00557F83" w:rsidRDefault="00724987" w:rsidP="00724987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ЦГДБ </w:t>
            </w:r>
          </w:p>
        </w:tc>
      </w:tr>
      <w:tr w:rsidR="00F7003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"Каштанка"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57F83">
              <w:rPr>
                <w:sz w:val="22"/>
                <w:szCs w:val="22"/>
                <w:lang w:eastAsia="en-US"/>
              </w:rPr>
              <w:t>Видеопросмотр</w:t>
            </w:r>
            <w:proofErr w:type="spellEnd"/>
            <w:r w:rsidRPr="00557F83">
              <w:rPr>
                <w:sz w:val="22"/>
                <w:szCs w:val="22"/>
                <w:lang w:eastAsia="en-US"/>
              </w:rPr>
              <w:t xml:space="preserve"> с о</w:t>
            </w:r>
            <w:r w:rsidRPr="00557F83">
              <w:rPr>
                <w:sz w:val="22"/>
                <w:szCs w:val="22"/>
                <w:lang w:eastAsia="en-US"/>
              </w:rPr>
              <w:t>б</w:t>
            </w:r>
            <w:r w:rsidRPr="00557F83">
              <w:rPr>
                <w:sz w:val="22"/>
                <w:szCs w:val="22"/>
                <w:lang w:eastAsia="en-US"/>
              </w:rPr>
              <w:t>суждением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26 января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№14</w:t>
            </w:r>
          </w:p>
        </w:tc>
      </w:tr>
      <w:tr w:rsidR="00F7003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«Чеховский Таганрог»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Виртуальная экску</w:t>
            </w:r>
            <w:r w:rsidRPr="00557F83">
              <w:rPr>
                <w:sz w:val="22"/>
                <w:szCs w:val="22"/>
              </w:rPr>
              <w:t>р</w:t>
            </w:r>
            <w:r w:rsidRPr="00557F83">
              <w:rPr>
                <w:sz w:val="22"/>
                <w:szCs w:val="22"/>
              </w:rPr>
              <w:t>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27 января (МОУ СОШ № 7 кл.5)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№2</w:t>
            </w:r>
          </w:p>
        </w:tc>
      </w:tr>
      <w:tr w:rsidR="00F7003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Рассказ А.П. Чехова «Лошадиная фам</w:t>
            </w:r>
            <w:r w:rsidRPr="00557F83">
              <w:rPr>
                <w:sz w:val="22"/>
                <w:szCs w:val="22"/>
              </w:rPr>
              <w:t>и</w:t>
            </w:r>
            <w:r w:rsidRPr="00557F83">
              <w:rPr>
                <w:sz w:val="22"/>
                <w:szCs w:val="22"/>
              </w:rPr>
              <w:t>лия» (в рамках акции «Чеховские воло</w:t>
            </w:r>
            <w:r w:rsidRPr="00557F83">
              <w:rPr>
                <w:sz w:val="22"/>
                <w:szCs w:val="22"/>
              </w:rPr>
              <w:t>н</w:t>
            </w:r>
            <w:r w:rsidRPr="00557F83">
              <w:rPr>
                <w:sz w:val="22"/>
                <w:szCs w:val="22"/>
              </w:rPr>
              <w:t>теры»)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Громкое чтение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27 января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</w:t>
            </w:r>
          </w:p>
        </w:tc>
      </w:tr>
      <w:tr w:rsidR="00F7003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По книге А.П. Чехова "Лошадиная ф</w:t>
            </w:r>
            <w:r w:rsidRPr="00557F83">
              <w:rPr>
                <w:sz w:val="22"/>
                <w:szCs w:val="22"/>
              </w:rPr>
              <w:t>а</w:t>
            </w:r>
            <w:r w:rsidRPr="00557F83">
              <w:rPr>
                <w:sz w:val="22"/>
                <w:szCs w:val="22"/>
              </w:rPr>
              <w:t>милия " (в рамках акции "Чеховские в</w:t>
            </w:r>
            <w:r w:rsidRPr="00557F83">
              <w:rPr>
                <w:sz w:val="22"/>
                <w:szCs w:val="22"/>
              </w:rPr>
              <w:t>о</w:t>
            </w:r>
            <w:r w:rsidRPr="00557F83">
              <w:rPr>
                <w:sz w:val="22"/>
                <w:szCs w:val="22"/>
              </w:rPr>
              <w:t>лонтеры")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Громкое чтение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28 января</w:t>
            </w:r>
          </w:p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15-00 (школа-интернат №18)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№2</w:t>
            </w:r>
          </w:p>
        </w:tc>
      </w:tr>
      <w:tr w:rsidR="00F7003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«По Таганрогу вместе с А.П. Чеховым»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Тематический час с видео-показом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28 января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ДБИЦ-филиал №13 </w:t>
            </w:r>
          </w:p>
        </w:tc>
      </w:tr>
      <w:tr w:rsidR="00F7003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«В кругу Чеховских героев»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Литературная игра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</w:tc>
      </w:tr>
      <w:tr w:rsidR="00F7003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«В гости к Чехову»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724987" w:rsidP="00724987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Литературно-музыкальная гостиная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724987" w:rsidP="00F7003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27 января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</w:tc>
      </w:tr>
      <w:tr w:rsidR="00F7003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«Вспомним чеховских героев»</w:t>
            </w:r>
            <w:r w:rsidRPr="00557F83">
              <w:rPr>
                <w:sz w:val="22"/>
                <w:szCs w:val="22"/>
              </w:rPr>
              <w:tab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Литературная игра-викторина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январь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</w:tc>
      </w:tr>
      <w:tr w:rsidR="00F7003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Рассказ А.П. Чехова «Пересолил» (в рамках акции «Чеховские волонтеры»)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Громкое чтение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14 июля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</w:t>
            </w:r>
          </w:p>
        </w:tc>
      </w:tr>
      <w:tr w:rsidR="00F7003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По книге А.П. Чехова "Хирургия" (в рамках акции "Чеховские волонтеры")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Громкое чтение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14 июля  10-00 (пришкольный лагерь)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b/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№2</w:t>
            </w:r>
          </w:p>
        </w:tc>
      </w:tr>
      <w:tr w:rsidR="00F70038" w:rsidRPr="00557F83" w:rsidTr="00F26F0B">
        <w:trPr>
          <w:cantSplit/>
          <w:trHeight w:val="283"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038" w:rsidRPr="00557F83" w:rsidRDefault="00F70038" w:rsidP="00F26F0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57F83">
              <w:rPr>
                <w:b/>
                <w:sz w:val="22"/>
                <w:szCs w:val="22"/>
                <w:lang w:eastAsia="en-US"/>
              </w:rPr>
              <w:t>Дни культуры в библиотеках</w:t>
            </w:r>
          </w:p>
        </w:tc>
      </w:tr>
      <w:tr w:rsidR="00F70038" w:rsidRPr="00557F83" w:rsidTr="00BE69DA">
        <w:trPr>
          <w:cantSplit/>
          <w:trHeight w:val="283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Детский музыкальный абонемент «Ля-ля-фа» </w:t>
            </w:r>
          </w:p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(библиотечно-музыкальный проект ЦГДБ)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Детский музыкальный абонемент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</w:tc>
      </w:tr>
      <w:tr w:rsidR="00F7003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pStyle w:val="aa"/>
              <w:ind w:left="0"/>
              <w:jc w:val="left"/>
              <w:rPr>
                <w:rFonts w:ascii="Times New Roman" w:hAnsi="Times New Roman" w:cs="Times New Roman"/>
              </w:rPr>
            </w:pPr>
            <w:r w:rsidRPr="00557F83">
              <w:rPr>
                <w:rFonts w:ascii="Times New Roman" w:hAnsi="Times New Roman" w:cs="Times New Roman"/>
              </w:rPr>
              <w:t xml:space="preserve">«Путешествие в </w:t>
            </w:r>
            <w:proofErr w:type="spellStart"/>
            <w:r w:rsidRPr="00557F83">
              <w:rPr>
                <w:rFonts w:ascii="Times New Roman" w:hAnsi="Times New Roman" w:cs="Times New Roman"/>
              </w:rPr>
              <w:t>Книгоград</w:t>
            </w:r>
            <w:proofErr w:type="spellEnd"/>
            <w:r w:rsidRPr="00557F83">
              <w:rPr>
                <w:rFonts w:ascii="Times New Roman" w:hAnsi="Times New Roman" w:cs="Times New Roman"/>
              </w:rPr>
              <w:t xml:space="preserve">» </w:t>
            </w:r>
          </w:p>
          <w:p w:rsidR="00F70038" w:rsidRPr="00557F83" w:rsidRDefault="00F70038" w:rsidP="00F70038">
            <w:pPr>
              <w:pStyle w:val="aa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pStyle w:val="aa"/>
              <w:ind w:left="0"/>
              <w:jc w:val="left"/>
              <w:rPr>
                <w:rFonts w:ascii="Times New Roman" w:hAnsi="Times New Roman" w:cs="Times New Roman"/>
              </w:rPr>
            </w:pPr>
            <w:r w:rsidRPr="00557F83">
              <w:rPr>
                <w:rFonts w:ascii="Times New Roman" w:hAnsi="Times New Roman" w:cs="Times New Roman"/>
              </w:rPr>
              <w:t>Тематический 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pStyle w:val="aa"/>
              <w:ind w:left="0"/>
              <w:jc w:val="left"/>
              <w:rPr>
                <w:rFonts w:ascii="Times New Roman" w:hAnsi="Times New Roman" w:cs="Times New Roman"/>
              </w:rPr>
            </w:pPr>
            <w:r w:rsidRPr="00557F8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№13</w:t>
            </w:r>
          </w:p>
        </w:tc>
      </w:tr>
      <w:tr w:rsidR="00F7003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pStyle w:val="aa"/>
              <w:ind w:left="0"/>
              <w:jc w:val="left"/>
              <w:rPr>
                <w:rFonts w:ascii="Times New Roman" w:hAnsi="Times New Roman" w:cs="Times New Roman"/>
              </w:rPr>
            </w:pPr>
            <w:r w:rsidRPr="00557F83">
              <w:rPr>
                <w:rFonts w:ascii="Times New Roman" w:hAnsi="Times New Roman" w:cs="Times New Roman"/>
              </w:rPr>
              <w:t xml:space="preserve">«Откуда к нам книга пришла» </w:t>
            </w:r>
          </w:p>
          <w:p w:rsidR="00F70038" w:rsidRPr="00557F83" w:rsidRDefault="00F70038" w:rsidP="00F70038">
            <w:pPr>
              <w:pStyle w:val="aa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pStyle w:val="aa"/>
              <w:ind w:left="0"/>
              <w:jc w:val="left"/>
              <w:rPr>
                <w:rFonts w:ascii="Times New Roman" w:hAnsi="Times New Roman" w:cs="Times New Roman"/>
              </w:rPr>
            </w:pPr>
            <w:r w:rsidRPr="00557F83">
              <w:rPr>
                <w:rFonts w:ascii="Times New Roman" w:hAnsi="Times New Roman" w:cs="Times New Roman"/>
              </w:rPr>
              <w:t>Тематический 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pStyle w:val="aa"/>
              <w:ind w:left="0"/>
              <w:jc w:val="left"/>
              <w:rPr>
                <w:rFonts w:ascii="Times New Roman" w:hAnsi="Times New Roman" w:cs="Times New Roman"/>
              </w:rPr>
            </w:pPr>
            <w:r w:rsidRPr="00557F8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038" w:rsidRPr="00557F83" w:rsidRDefault="00F70038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№13</w:t>
            </w:r>
          </w:p>
        </w:tc>
      </w:tr>
      <w:tr w:rsidR="003C3344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344" w:rsidRPr="00557F83" w:rsidRDefault="003C3344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«Тайные знаки старинного свитка»</w:t>
            </w:r>
          </w:p>
          <w:p w:rsidR="003C3344" w:rsidRPr="00557F83" w:rsidRDefault="003C3344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 (ко Дню славянской письменности)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344" w:rsidRPr="00557F83" w:rsidRDefault="003C3344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Квест - игра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344" w:rsidRPr="00557F83" w:rsidRDefault="001F14FD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 </w:t>
            </w:r>
            <w:r w:rsidR="003C3344" w:rsidRPr="00557F83">
              <w:rPr>
                <w:sz w:val="22"/>
                <w:szCs w:val="22"/>
              </w:rPr>
              <w:t xml:space="preserve">24 мая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344" w:rsidRPr="00557F83" w:rsidRDefault="003C3344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№2</w:t>
            </w:r>
          </w:p>
        </w:tc>
      </w:tr>
      <w:tr w:rsidR="003C3344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344" w:rsidRPr="00557F83" w:rsidRDefault="003C3344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«Не проходите мимо или все дороги в</w:t>
            </w:r>
            <w:r w:rsidRPr="00557F83">
              <w:rPr>
                <w:sz w:val="22"/>
                <w:szCs w:val="22"/>
              </w:rPr>
              <w:t>е</w:t>
            </w:r>
            <w:r w:rsidRPr="00557F83">
              <w:rPr>
                <w:sz w:val="22"/>
                <w:szCs w:val="22"/>
              </w:rPr>
              <w:t>дут в библиотеку!»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344" w:rsidRPr="00557F83" w:rsidRDefault="003C3344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Литературный праз</w:t>
            </w:r>
            <w:r w:rsidRPr="00557F83">
              <w:rPr>
                <w:sz w:val="22"/>
                <w:szCs w:val="22"/>
              </w:rPr>
              <w:t>д</w:t>
            </w:r>
            <w:r w:rsidRPr="00557F83">
              <w:rPr>
                <w:sz w:val="22"/>
                <w:szCs w:val="22"/>
              </w:rPr>
              <w:t>ник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344" w:rsidRPr="00557F83" w:rsidRDefault="003C3344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344" w:rsidRPr="00557F83" w:rsidRDefault="003C3344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</w:tc>
      </w:tr>
      <w:tr w:rsidR="003C3344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344" w:rsidRPr="00557F83" w:rsidRDefault="003C3344" w:rsidP="00F70038">
            <w:pPr>
              <w:rPr>
                <w:rStyle w:val="af1"/>
                <w:b w:val="0"/>
                <w:sz w:val="22"/>
                <w:szCs w:val="22"/>
              </w:rPr>
            </w:pPr>
            <w:r w:rsidRPr="00557F83">
              <w:rPr>
                <w:rStyle w:val="af1"/>
                <w:b w:val="0"/>
                <w:sz w:val="22"/>
                <w:szCs w:val="22"/>
              </w:rPr>
              <w:t>«Тайна русского слова»</w:t>
            </w:r>
          </w:p>
          <w:p w:rsidR="003C3344" w:rsidRPr="00557F83" w:rsidRDefault="003C3344" w:rsidP="00F70038">
            <w:pPr>
              <w:pStyle w:val="aa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344" w:rsidRPr="00557F83" w:rsidRDefault="003C3344" w:rsidP="00F70038">
            <w:pPr>
              <w:pStyle w:val="aa"/>
              <w:ind w:left="0"/>
              <w:jc w:val="left"/>
              <w:rPr>
                <w:rFonts w:ascii="Times New Roman" w:hAnsi="Times New Roman" w:cs="Times New Roman"/>
              </w:rPr>
            </w:pPr>
            <w:r w:rsidRPr="00557F83">
              <w:rPr>
                <w:rFonts w:ascii="Times New Roman" w:hAnsi="Times New Roman" w:cs="Times New Roman"/>
              </w:rPr>
              <w:t>Литературно-познавательное пут</w:t>
            </w:r>
            <w:r w:rsidRPr="00557F83">
              <w:rPr>
                <w:rFonts w:ascii="Times New Roman" w:hAnsi="Times New Roman" w:cs="Times New Roman"/>
              </w:rPr>
              <w:t>е</w:t>
            </w:r>
            <w:r w:rsidRPr="00557F83">
              <w:rPr>
                <w:rFonts w:ascii="Times New Roman" w:hAnsi="Times New Roman" w:cs="Times New Roman"/>
              </w:rPr>
              <w:t>шествие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344" w:rsidRPr="00557F83" w:rsidRDefault="003C3344" w:rsidP="00F70038">
            <w:pPr>
              <w:pStyle w:val="aa"/>
              <w:ind w:left="0"/>
              <w:jc w:val="left"/>
              <w:rPr>
                <w:rFonts w:ascii="Times New Roman" w:hAnsi="Times New Roman" w:cs="Times New Roman"/>
              </w:rPr>
            </w:pPr>
            <w:r w:rsidRPr="00557F8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344" w:rsidRPr="00557F83" w:rsidRDefault="003C3344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ЦГДБ </w:t>
            </w:r>
          </w:p>
          <w:p w:rsidR="003C3344" w:rsidRPr="00557F83" w:rsidRDefault="003C3344" w:rsidP="00F70038">
            <w:pPr>
              <w:rPr>
                <w:sz w:val="22"/>
                <w:szCs w:val="22"/>
              </w:rPr>
            </w:pPr>
          </w:p>
        </w:tc>
      </w:tr>
      <w:tr w:rsidR="003C3344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344" w:rsidRPr="00557F83" w:rsidRDefault="003C3344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«День славянской письменности и кул</w:t>
            </w:r>
            <w:r w:rsidRPr="00557F83">
              <w:rPr>
                <w:sz w:val="22"/>
                <w:szCs w:val="22"/>
              </w:rPr>
              <w:t>ь</w:t>
            </w:r>
            <w:r w:rsidRPr="00557F83">
              <w:rPr>
                <w:sz w:val="22"/>
                <w:szCs w:val="22"/>
              </w:rPr>
              <w:t>туры»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344" w:rsidRPr="00557F83" w:rsidRDefault="003C3344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Литературное пут</w:t>
            </w:r>
            <w:r w:rsidRPr="00557F83">
              <w:rPr>
                <w:sz w:val="22"/>
                <w:szCs w:val="22"/>
              </w:rPr>
              <w:t>е</w:t>
            </w:r>
            <w:r w:rsidRPr="00557F83">
              <w:rPr>
                <w:sz w:val="22"/>
                <w:szCs w:val="22"/>
              </w:rPr>
              <w:t>шествие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344" w:rsidRPr="00557F83" w:rsidRDefault="003C3344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344" w:rsidRPr="00557F83" w:rsidRDefault="003C3344" w:rsidP="00F7003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ЦГДБ </w:t>
            </w:r>
          </w:p>
          <w:p w:rsidR="003C3344" w:rsidRPr="00557F83" w:rsidRDefault="003C3344" w:rsidP="00F70038">
            <w:pPr>
              <w:rPr>
                <w:sz w:val="22"/>
                <w:szCs w:val="22"/>
              </w:rPr>
            </w:pPr>
          </w:p>
        </w:tc>
      </w:tr>
      <w:tr w:rsidR="003C3344" w:rsidRPr="00557F83" w:rsidTr="00F26F0B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344" w:rsidRPr="00557F83" w:rsidRDefault="003C3344" w:rsidP="00F26F0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57F83">
              <w:rPr>
                <w:b/>
                <w:sz w:val="22"/>
                <w:szCs w:val="22"/>
                <w:lang w:eastAsia="en-US"/>
              </w:rPr>
              <w:t>Историко-патриотическое воспитание</w:t>
            </w:r>
          </w:p>
          <w:p w:rsidR="003C3344" w:rsidRPr="00557F83" w:rsidRDefault="003C3344" w:rsidP="00F26F0B">
            <w:pPr>
              <w:jc w:val="center"/>
              <w:rPr>
                <w:sz w:val="22"/>
                <w:szCs w:val="22"/>
                <w:lang w:eastAsia="en-US"/>
              </w:rPr>
            </w:pPr>
            <w:r w:rsidRPr="00557F83">
              <w:rPr>
                <w:b/>
                <w:sz w:val="22"/>
                <w:szCs w:val="22"/>
                <w:lang w:eastAsia="en-US"/>
              </w:rPr>
              <w:t>День защитников Отечества. День Победы</w:t>
            </w:r>
          </w:p>
        </w:tc>
      </w:tr>
      <w:tr w:rsidR="003C3344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344" w:rsidRPr="00557F83" w:rsidRDefault="003C3344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"Страницы истории"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344" w:rsidRPr="00557F83" w:rsidRDefault="003C3344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Беседа по книгам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344" w:rsidRPr="00557F83" w:rsidRDefault="003C3344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22 февраля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344" w:rsidRPr="00557F83" w:rsidRDefault="003C3344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№14</w:t>
            </w:r>
          </w:p>
        </w:tc>
      </w:tr>
      <w:tr w:rsidR="003C3344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344" w:rsidRPr="00557F83" w:rsidRDefault="003C3344" w:rsidP="006A35EE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</w:t>
            </w:r>
            <w:r w:rsidR="006A35EE" w:rsidRPr="00557F83">
              <w:rPr>
                <w:sz w:val="22"/>
                <w:szCs w:val="22"/>
              </w:rPr>
              <w:t>Они защищали Родину</w:t>
            </w:r>
            <w:r w:rsidRPr="00557F83">
              <w:rPr>
                <w:sz w:val="22"/>
                <w:szCs w:val="22"/>
              </w:rPr>
              <w:t>»</w:t>
            </w:r>
            <w:r w:rsidR="006A35EE" w:rsidRPr="00557F83">
              <w:rPr>
                <w:sz w:val="22"/>
                <w:szCs w:val="22"/>
              </w:rPr>
              <w:t xml:space="preserve">  (в рамках пр</w:t>
            </w:r>
            <w:r w:rsidR="006A35EE" w:rsidRPr="00557F83">
              <w:rPr>
                <w:sz w:val="22"/>
                <w:szCs w:val="22"/>
              </w:rPr>
              <w:t>о</w:t>
            </w:r>
            <w:r w:rsidR="006A35EE" w:rsidRPr="00557F83">
              <w:rPr>
                <w:sz w:val="22"/>
                <w:szCs w:val="22"/>
              </w:rPr>
              <w:t>граммы «Поговорим по душам»)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344" w:rsidRPr="00557F83" w:rsidRDefault="003C3344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Урок мужества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344" w:rsidRPr="00557F83" w:rsidRDefault="003C3344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344" w:rsidRPr="00557F83" w:rsidRDefault="003C3344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</w:tc>
      </w:tr>
      <w:tr w:rsidR="003C3344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344" w:rsidRPr="00557F83" w:rsidRDefault="003C3344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«Непокоренный Сталинград»</w:t>
            </w:r>
          </w:p>
          <w:p w:rsidR="003C3344" w:rsidRPr="00557F83" w:rsidRDefault="003C3344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(День воинской славы России)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344" w:rsidRPr="00557F83" w:rsidRDefault="003C3344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Урок мужества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344" w:rsidRPr="00557F83" w:rsidRDefault="003C3344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344" w:rsidRPr="00557F83" w:rsidRDefault="003C3344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</w:tc>
      </w:tr>
      <w:tr w:rsidR="003C3344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344" w:rsidRPr="00557F83" w:rsidRDefault="003C3344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«Во славу Отечества»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344" w:rsidRPr="00557F83" w:rsidRDefault="003C3344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Литературный праз</w:t>
            </w:r>
            <w:r w:rsidRPr="00557F83">
              <w:rPr>
                <w:sz w:val="22"/>
                <w:szCs w:val="22"/>
              </w:rPr>
              <w:t>д</w:t>
            </w:r>
            <w:r w:rsidRPr="00557F83">
              <w:rPr>
                <w:sz w:val="22"/>
                <w:szCs w:val="22"/>
              </w:rPr>
              <w:t>ник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344" w:rsidRPr="00557F83" w:rsidRDefault="003C3344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344" w:rsidRPr="00557F83" w:rsidRDefault="003C3344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</w:t>
            </w:r>
          </w:p>
        </w:tc>
      </w:tr>
      <w:tr w:rsidR="003C3344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344" w:rsidRPr="00557F83" w:rsidRDefault="003C3344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lastRenderedPageBreak/>
              <w:t>«История одной медали»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344" w:rsidRPr="00557F83" w:rsidRDefault="003C3344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Беседа по книгам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344" w:rsidRPr="00557F83" w:rsidRDefault="003C3344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344" w:rsidRPr="00557F83" w:rsidRDefault="003C3344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ДБИЦ-филиал №13 </w:t>
            </w:r>
          </w:p>
        </w:tc>
      </w:tr>
      <w:tr w:rsidR="003C3344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344" w:rsidRPr="00557F83" w:rsidRDefault="003C3344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«Память поколений»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344" w:rsidRPr="00557F83" w:rsidRDefault="003C3344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Фотовыставка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344" w:rsidRPr="00557F83" w:rsidRDefault="003C3344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344" w:rsidRPr="00557F83" w:rsidRDefault="003C3344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№14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6568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"Память хранят живые" (встреча с пре</w:t>
            </w:r>
            <w:r w:rsidRPr="00557F83">
              <w:rPr>
                <w:sz w:val="22"/>
                <w:szCs w:val="22"/>
              </w:rPr>
              <w:t>д</w:t>
            </w:r>
            <w:r w:rsidRPr="00557F83">
              <w:rPr>
                <w:sz w:val="22"/>
                <w:szCs w:val="22"/>
              </w:rPr>
              <w:t xml:space="preserve">ставителем совета ветеранов </w:t>
            </w:r>
            <w:proofErr w:type="spellStart"/>
            <w:r w:rsidRPr="00557F83">
              <w:rPr>
                <w:sz w:val="22"/>
                <w:szCs w:val="22"/>
              </w:rPr>
              <w:t>Вершин</w:t>
            </w:r>
            <w:r w:rsidRPr="00557F83">
              <w:rPr>
                <w:sz w:val="22"/>
                <w:szCs w:val="22"/>
              </w:rPr>
              <w:t>и</w:t>
            </w:r>
            <w:r w:rsidRPr="00557F83">
              <w:rPr>
                <w:sz w:val="22"/>
                <w:szCs w:val="22"/>
              </w:rPr>
              <w:t>ным</w:t>
            </w:r>
            <w:proofErr w:type="spellEnd"/>
            <w:r w:rsidRPr="00557F83">
              <w:rPr>
                <w:sz w:val="22"/>
                <w:szCs w:val="22"/>
              </w:rPr>
              <w:t xml:space="preserve">  Г.Ф.)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6568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Краеведческий час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6568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4мая</w:t>
            </w:r>
          </w:p>
          <w:p w:rsidR="00656858" w:rsidRPr="00557F83" w:rsidRDefault="00656858" w:rsidP="006568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МОУ СОШ №3, кл.8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6568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№2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"Мир сбережем на планете людей!"</w:t>
            </w:r>
          </w:p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(в рамках акции "Читаем детям о войне")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Громкие чтения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10 мая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№14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«Читаем детям о войне»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Акция</w:t>
            </w:r>
          </w:p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Громкие чтения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F1212F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ЦГДБ и ДБИЦ 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bCs/>
                <w:sz w:val="22"/>
                <w:szCs w:val="22"/>
              </w:rPr>
            </w:pPr>
            <w:r w:rsidRPr="00557F83">
              <w:rPr>
                <w:bCs/>
                <w:sz w:val="22"/>
                <w:szCs w:val="22"/>
              </w:rPr>
              <w:t>«Он отгремел далекий сорок пятый»</w:t>
            </w:r>
          </w:p>
          <w:p w:rsidR="00656858" w:rsidRPr="00557F83" w:rsidRDefault="00656858" w:rsidP="003C3344">
            <w:pPr>
              <w:rPr>
                <w:rStyle w:val="af2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Час патриотического воспитания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  <w:p w:rsidR="00656858" w:rsidRPr="00557F83" w:rsidRDefault="00656858" w:rsidP="003C3344">
            <w:pPr>
              <w:rPr>
                <w:sz w:val="22"/>
                <w:szCs w:val="22"/>
              </w:rPr>
            </w:pP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rStyle w:val="af2"/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«Война глазами детей»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Выставка детских р</w:t>
            </w:r>
            <w:r w:rsidRPr="00557F83">
              <w:rPr>
                <w:sz w:val="22"/>
                <w:szCs w:val="22"/>
              </w:rPr>
              <w:t>и</w:t>
            </w:r>
            <w:r w:rsidRPr="00557F83">
              <w:rPr>
                <w:sz w:val="22"/>
                <w:szCs w:val="22"/>
              </w:rPr>
              <w:t>сунков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ЦГДБ </w:t>
            </w:r>
          </w:p>
          <w:p w:rsidR="00656858" w:rsidRPr="00557F83" w:rsidRDefault="00656858" w:rsidP="003C3344">
            <w:pPr>
              <w:rPr>
                <w:sz w:val="22"/>
                <w:szCs w:val="22"/>
              </w:rPr>
            </w:pP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С. П. Алексеев «Три подвига» (в рамках акции «Читаем детям о войне»)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Громкое чтение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tabs>
                <w:tab w:val="right" w:pos="3899"/>
              </w:tabs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«Война – не место для детей!»</w:t>
            </w:r>
            <w:r w:rsidRPr="00557F83">
              <w:rPr>
                <w:sz w:val="22"/>
                <w:szCs w:val="22"/>
              </w:rPr>
              <w:tab/>
            </w:r>
          </w:p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(в рамках акции «Читаем детям о войне»)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Громкое чтение с о</w:t>
            </w:r>
            <w:r w:rsidRPr="00557F83">
              <w:rPr>
                <w:sz w:val="22"/>
                <w:szCs w:val="22"/>
              </w:rPr>
              <w:t>б</w:t>
            </w:r>
            <w:r w:rsidRPr="00557F83">
              <w:rPr>
                <w:sz w:val="22"/>
                <w:szCs w:val="22"/>
              </w:rPr>
              <w:t>суждением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ДБИЦ-филиал №13 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«Владимир – великий князь Киевский»</w:t>
            </w:r>
          </w:p>
          <w:p w:rsidR="00656858" w:rsidRPr="00557F83" w:rsidRDefault="00656858" w:rsidP="003C3344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(К памятной дате День Крещения Руси)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Тематический 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ЦГДБ 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"День народного единства"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Литературная беседа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3 ноября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№14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«И подвиг Ваш мы будем помнить св</w:t>
            </w:r>
            <w:r w:rsidRPr="00557F83">
              <w:rPr>
                <w:sz w:val="22"/>
                <w:szCs w:val="22"/>
              </w:rPr>
              <w:t>я</w:t>
            </w:r>
            <w:r w:rsidRPr="00557F83">
              <w:rPr>
                <w:sz w:val="22"/>
                <w:szCs w:val="22"/>
              </w:rPr>
              <w:t xml:space="preserve">то» </w:t>
            </w:r>
          </w:p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(День героев России)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Урок мужества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декабрь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ЦГДБ </w:t>
            </w:r>
          </w:p>
        </w:tc>
      </w:tr>
      <w:tr w:rsidR="00656858" w:rsidRPr="00557F83" w:rsidTr="00F26F0B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858" w:rsidRPr="00557F83" w:rsidRDefault="00656858" w:rsidP="00F26F0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57F83">
              <w:rPr>
                <w:b/>
                <w:sz w:val="22"/>
                <w:szCs w:val="22"/>
                <w:lang w:eastAsia="en-US"/>
              </w:rPr>
              <w:t>Возрождение общечеловеческих ценностей, духовной и нравственной культуры Эстетическое воспитание. Год кино в России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«Сказка на экране»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Мульткинозал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Январь – д</w:t>
            </w:r>
            <w:r w:rsidRPr="00557F83">
              <w:rPr>
                <w:sz w:val="22"/>
                <w:szCs w:val="22"/>
                <w:lang w:eastAsia="en-US"/>
              </w:rPr>
              <w:t>е</w:t>
            </w:r>
            <w:r w:rsidRPr="00557F83">
              <w:rPr>
                <w:sz w:val="22"/>
                <w:szCs w:val="22"/>
                <w:lang w:eastAsia="en-US"/>
              </w:rPr>
              <w:t>кабрь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</w:rPr>
              <w:t>ДБИЦ – филиал №1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1840FC">
            <w:pPr>
              <w:jc w:val="both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 «Родом из детства»</w:t>
            </w:r>
          </w:p>
          <w:p w:rsidR="00656858" w:rsidRPr="00557F83" w:rsidRDefault="00656858" w:rsidP="001840FC">
            <w:pPr>
              <w:jc w:val="both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(ко Дню детского кино)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1840FC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Литературный кин</w:t>
            </w:r>
            <w:r w:rsidRPr="00557F83">
              <w:rPr>
                <w:sz w:val="22"/>
                <w:szCs w:val="22"/>
              </w:rPr>
              <w:t>о</w:t>
            </w:r>
            <w:r w:rsidRPr="00557F83">
              <w:rPr>
                <w:sz w:val="22"/>
                <w:szCs w:val="22"/>
              </w:rPr>
              <w:t>зал «Ступени»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1840FC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январь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8F6FC0">
            <w:pPr>
              <w:jc w:val="both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 </w:t>
            </w:r>
          </w:p>
          <w:p w:rsidR="00656858" w:rsidRPr="00557F83" w:rsidRDefault="00656858" w:rsidP="001840FC">
            <w:pPr>
              <w:jc w:val="both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"Книга ищет своего друга"</w:t>
            </w:r>
          </w:p>
          <w:p w:rsidR="00656858" w:rsidRPr="00557F83" w:rsidRDefault="00656858" w:rsidP="003C3344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 xml:space="preserve">(в рамках акции "Международный день </w:t>
            </w:r>
            <w:proofErr w:type="spellStart"/>
            <w:r w:rsidRPr="00557F83">
              <w:rPr>
                <w:sz w:val="22"/>
                <w:szCs w:val="22"/>
                <w:lang w:eastAsia="en-US"/>
              </w:rPr>
              <w:t>книгодарения</w:t>
            </w:r>
            <w:proofErr w:type="spellEnd"/>
            <w:r w:rsidRPr="00557F83">
              <w:rPr>
                <w:sz w:val="22"/>
                <w:szCs w:val="22"/>
                <w:lang w:eastAsia="en-US"/>
              </w:rPr>
              <w:t>")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Информационный 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14 февраля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№14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"Закладка к любимой книге"</w:t>
            </w:r>
          </w:p>
          <w:p w:rsidR="00656858" w:rsidRPr="00557F83" w:rsidRDefault="00656858" w:rsidP="003C3344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 xml:space="preserve">(в рамках акции "Международный день </w:t>
            </w:r>
            <w:proofErr w:type="spellStart"/>
            <w:r w:rsidRPr="00557F83">
              <w:rPr>
                <w:sz w:val="22"/>
                <w:szCs w:val="22"/>
                <w:lang w:eastAsia="en-US"/>
              </w:rPr>
              <w:t>книгодарения</w:t>
            </w:r>
            <w:proofErr w:type="spellEnd"/>
            <w:r w:rsidRPr="00557F83">
              <w:rPr>
                <w:sz w:val="22"/>
                <w:szCs w:val="22"/>
                <w:lang w:eastAsia="en-US"/>
              </w:rPr>
              <w:t>")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Мастер-класс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14 февраля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№14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1840FC">
            <w:pPr>
              <w:jc w:val="both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 «</w:t>
            </w:r>
            <w:proofErr w:type="spellStart"/>
            <w:r w:rsidRPr="00557F83">
              <w:rPr>
                <w:sz w:val="22"/>
                <w:szCs w:val="22"/>
              </w:rPr>
              <w:t>Киносказочник</w:t>
            </w:r>
            <w:proofErr w:type="spellEnd"/>
            <w:r w:rsidRPr="00557F83">
              <w:rPr>
                <w:sz w:val="22"/>
                <w:szCs w:val="22"/>
              </w:rPr>
              <w:t xml:space="preserve"> Александр </w:t>
            </w:r>
            <w:proofErr w:type="spellStart"/>
            <w:r w:rsidRPr="00557F83">
              <w:rPr>
                <w:sz w:val="22"/>
                <w:szCs w:val="22"/>
              </w:rPr>
              <w:t>Роу</w:t>
            </w:r>
            <w:proofErr w:type="spellEnd"/>
            <w:r w:rsidRPr="00557F83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1840FC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Литературный кин</w:t>
            </w:r>
            <w:r w:rsidRPr="00557F83">
              <w:rPr>
                <w:sz w:val="22"/>
                <w:szCs w:val="22"/>
              </w:rPr>
              <w:t>о</w:t>
            </w:r>
            <w:r w:rsidRPr="00557F83">
              <w:rPr>
                <w:sz w:val="22"/>
                <w:szCs w:val="22"/>
              </w:rPr>
              <w:t>зал «Ступени»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1840FC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«Великий и могучий русский  язык»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Литературная игра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ЦГДБ 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«Сказочный  художник» (110 лет со дня рождения  художника-иллюстратора Е</w:t>
            </w:r>
            <w:r w:rsidRPr="00557F83">
              <w:rPr>
                <w:sz w:val="22"/>
                <w:szCs w:val="22"/>
              </w:rPr>
              <w:t>в</w:t>
            </w:r>
            <w:r w:rsidRPr="00557F83">
              <w:rPr>
                <w:sz w:val="22"/>
                <w:szCs w:val="22"/>
              </w:rPr>
              <w:t>гения Рачева)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</w:rPr>
              <w:t>Игра-викторина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</w:rPr>
            </w:pPr>
          </w:p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  <w:p w:rsidR="00656858" w:rsidRPr="00557F83" w:rsidRDefault="00656858" w:rsidP="003C3344">
            <w:pPr>
              <w:rPr>
                <w:sz w:val="22"/>
                <w:szCs w:val="22"/>
              </w:rPr>
            </w:pP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«Широкая масленица»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Фольклорный праз</w:t>
            </w:r>
            <w:r w:rsidRPr="00557F83">
              <w:rPr>
                <w:sz w:val="22"/>
                <w:szCs w:val="22"/>
                <w:lang w:eastAsia="en-US"/>
              </w:rPr>
              <w:t>д</w:t>
            </w:r>
            <w:r w:rsidRPr="00557F83">
              <w:rPr>
                <w:sz w:val="22"/>
                <w:szCs w:val="22"/>
                <w:lang w:eastAsia="en-US"/>
              </w:rPr>
              <w:t>ник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</w:rPr>
              <w:t>«Добро, что солнце» (В. Осеева «Бабка») (в рамках программы «Школа радостн</w:t>
            </w:r>
            <w:r w:rsidRPr="00557F83">
              <w:rPr>
                <w:sz w:val="22"/>
                <w:szCs w:val="22"/>
              </w:rPr>
              <w:t>о</w:t>
            </w:r>
            <w:r w:rsidRPr="00557F83">
              <w:rPr>
                <w:sz w:val="22"/>
                <w:szCs w:val="22"/>
              </w:rPr>
              <w:t>го чтения»)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</w:rPr>
              <w:t>Урок нравственности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ДБИЦ-филиал №13 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«Папа может!»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Выставка рисунков</w:t>
            </w:r>
          </w:p>
          <w:p w:rsidR="00656858" w:rsidRPr="00557F83" w:rsidRDefault="00656858" w:rsidP="003C334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ДБИЦ-филиал №13 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"Сказки в красках"</w:t>
            </w:r>
          </w:p>
          <w:p w:rsidR="00656858" w:rsidRPr="00557F83" w:rsidRDefault="00656858" w:rsidP="003C334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Эстетический 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29 марта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№14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40FC">
            <w:pPr>
              <w:jc w:val="both"/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</w:rPr>
              <w:t xml:space="preserve"> </w:t>
            </w:r>
            <w:r w:rsidRPr="00557F83">
              <w:rPr>
                <w:sz w:val="22"/>
                <w:szCs w:val="22"/>
                <w:lang w:eastAsia="en-US"/>
              </w:rPr>
              <w:t xml:space="preserve">«Добрый сказочник» (к юбилею Е. </w:t>
            </w:r>
            <w:proofErr w:type="spellStart"/>
            <w:r w:rsidRPr="00557F83">
              <w:rPr>
                <w:sz w:val="22"/>
                <w:szCs w:val="22"/>
                <w:lang w:eastAsia="en-US"/>
              </w:rPr>
              <w:t>Щварца</w:t>
            </w:r>
            <w:proofErr w:type="spellEnd"/>
            <w:r w:rsidRPr="00557F83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40FC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</w:rPr>
              <w:t>Литературный кин</w:t>
            </w:r>
            <w:r w:rsidRPr="00557F83">
              <w:rPr>
                <w:sz w:val="22"/>
                <w:szCs w:val="22"/>
              </w:rPr>
              <w:t>о</w:t>
            </w:r>
            <w:r w:rsidRPr="00557F83">
              <w:rPr>
                <w:sz w:val="22"/>
                <w:szCs w:val="22"/>
              </w:rPr>
              <w:t>зал «Ступени»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40FC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lastRenderedPageBreak/>
              <w:t>«Цветочная мелодия в картинах и ст</w:t>
            </w:r>
            <w:r w:rsidRPr="00557F83">
              <w:rPr>
                <w:sz w:val="22"/>
                <w:szCs w:val="22"/>
              </w:rPr>
              <w:t>и</w:t>
            </w:r>
            <w:r w:rsidRPr="00557F83">
              <w:rPr>
                <w:sz w:val="22"/>
                <w:szCs w:val="22"/>
              </w:rPr>
              <w:t>хах»  (к Всемирному Дню поэзии)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Час поэзии о цветах</w:t>
            </w:r>
          </w:p>
          <w:p w:rsidR="00656858" w:rsidRPr="00557F83" w:rsidRDefault="00656858" w:rsidP="003C334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  <w:p w:rsidR="00656858" w:rsidRPr="00557F83" w:rsidRDefault="00656858" w:rsidP="003C3344">
            <w:pPr>
              <w:rPr>
                <w:sz w:val="22"/>
                <w:szCs w:val="22"/>
              </w:rPr>
            </w:pP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b/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«Лютики-цветочки» (В рамках програ</w:t>
            </w:r>
            <w:r w:rsidRPr="00557F83">
              <w:rPr>
                <w:sz w:val="22"/>
                <w:szCs w:val="22"/>
              </w:rPr>
              <w:t>м</w:t>
            </w:r>
            <w:r w:rsidRPr="00557F83">
              <w:rPr>
                <w:sz w:val="22"/>
                <w:szCs w:val="22"/>
              </w:rPr>
              <w:t>мы «Радуга творчества»)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Мастер-класс (цве</w:t>
            </w:r>
            <w:r w:rsidRPr="00557F83">
              <w:rPr>
                <w:sz w:val="22"/>
                <w:szCs w:val="22"/>
              </w:rPr>
              <w:t>т</w:t>
            </w:r>
            <w:r w:rsidRPr="00557F83">
              <w:rPr>
                <w:sz w:val="22"/>
                <w:szCs w:val="22"/>
              </w:rPr>
              <w:t>ная бумага)</w:t>
            </w:r>
          </w:p>
          <w:p w:rsidR="00656858" w:rsidRPr="00557F83" w:rsidRDefault="00656858" w:rsidP="003C334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ЦГДБ </w:t>
            </w:r>
          </w:p>
          <w:p w:rsidR="00656858" w:rsidRPr="00557F83" w:rsidRDefault="00656858" w:rsidP="003C3344">
            <w:pPr>
              <w:rPr>
                <w:sz w:val="22"/>
                <w:szCs w:val="22"/>
              </w:rPr>
            </w:pP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pStyle w:val="aa"/>
              <w:ind w:left="0"/>
              <w:jc w:val="left"/>
              <w:rPr>
                <w:rFonts w:ascii="Times New Roman" w:hAnsi="Times New Roman" w:cs="Times New Roman"/>
              </w:rPr>
            </w:pPr>
            <w:r w:rsidRPr="00557F83">
              <w:rPr>
                <w:rFonts w:ascii="Times New Roman" w:hAnsi="Times New Roman" w:cs="Times New Roman"/>
              </w:rPr>
              <w:t>«Герои книг «выходят» на экран» (в рамках Года кино в России)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pStyle w:val="aa"/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557F83">
              <w:rPr>
                <w:rFonts w:ascii="Times New Roman" w:hAnsi="Times New Roman" w:cs="Times New Roman"/>
              </w:rPr>
              <w:t>Видеопросмотр</w:t>
            </w:r>
            <w:proofErr w:type="spellEnd"/>
            <w:r w:rsidRPr="00557F83">
              <w:rPr>
                <w:rFonts w:ascii="Times New Roman" w:hAnsi="Times New Roman" w:cs="Times New Roman"/>
              </w:rPr>
              <w:t xml:space="preserve"> с о</w:t>
            </w:r>
            <w:r w:rsidRPr="00557F83">
              <w:rPr>
                <w:rFonts w:ascii="Times New Roman" w:hAnsi="Times New Roman" w:cs="Times New Roman"/>
              </w:rPr>
              <w:t>б</w:t>
            </w:r>
            <w:r w:rsidRPr="00557F83">
              <w:rPr>
                <w:rFonts w:ascii="Times New Roman" w:hAnsi="Times New Roman" w:cs="Times New Roman"/>
              </w:rPr>
              <w:t>суждением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pStyle w:val="aa"/>
              <w:ind w:left="0"/>
              <w:jc w:val="left"/>
              <w:rPr>
                <w:rFonts w:ascii="Times New Roman" w:hAnsi="Times New Roman" w:cs="Times New Roman"/>
              </w:rPr>
            </w:pPr>
            <w:r w:rsidRPr="00557F8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№13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«Добро и зло»</w:t>
            </w:r>
          </w:p>
          <w:p w:rsidR="00656858" w:rsidRPr="00557F83" w:rsidRDefault="00656858" w:rsidP="006568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 (в рамках программы «Сказочная рад</w:t>
            </w:r>
            <w:r w:rsidRPr="00557F83">
              <w:rPr>
                <w:sz w:val="22"/>
                <w:szCs w:val="22"/>
              </w:rPr>
              <w:t>у</w:t>
            </w:r>
            <w:r w:rsidRPr="00557F83">
              <w:rPr>
                <w:sz w:val="22"/>
                <w:szCs w:val="22"/>
              </w:rPr>
              <w:t>га»)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</w:rPr>
            </w:pPr>
            <w:proofErr w:type="spellStart"/>
            <w:r w:rsidRPr="00557F83">
              <w:rPr>
                <w:sz w:val="22"/>
                <w:szCs w:val="22"/>
              </w:rPr>
              <w:t>Видеопросмотр</w:t>
            </w:r>
            <w:proofErr w:type="spellEnd"/>
            <w:r w:rsidRPr="00557F83">
              <w:rPr>
                <w:sz w:val="22"/>
                <w:szCs w:val="22"/>
              </w:rPr>
              <w:t xml:space="preserve"> с о</w:t>
            </w:r>
            <w:r w:rsidRPr="00557F83">
              <w:rPr>
                <w:sz w:val="22"/>
                <w:szCs w:val="22"/>
              </w:rPr>
              <w:t>б</w:t>
            </w:r>
            <w:r w:rsidRPr="00557F83">
              <w:rPr>
                <w:sz w:val="22"/>
                <w:szCs w:val="22"/>
              </w:rPr>
              <w:t>суждением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3C334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ДБИЦ-филиал №13 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</w:t>
            </w:r>
            <w:proofErr w:type="gramStart"/>
            <w:r w:rsidRPr="00557F83">
              <w:rPr>
                <w:sz w:val="22"/>
                <w:szCs w:val="22"/>
              </w:rPr>
              <w:t>Ежели</w:t>
            </w:r>
            <w:proofErr w:type="gramEnd"/>
            <w:r w:rsidRPr="00557F83">
              <w:rPr>
                <w:sz w:val="22"/>
                <w:szCs w:val="22"/>
              </w:rPr>
              <w:t xml:space="preserve"> вы вежливы…» (</w:t>
            </w:r>
            <w:proofErr w:type="spellStart"/>
            <w:r w:rsidRPr="00557F83">
              <w:rPr>
                <w:sz w:val="22"/>
                <w:szCs w:val="22"/>
              </w:rPr>
              <w:t>С.Маршак</w:t>
            </w:r>
            <w:proofErr w:type="spellEnd"/>
            <w:r w:rsidRPr="00557F83">
              <w:rPr>
                <w:sz w:val="22"/>
                <w:szCs w:val="22"/>
              </w:rPr>
              <w:t xml:space="preserve">, </w:t>
            </w:r>
            <w:proofErr w:type="spellStart"/>
            <w:r w:rsidRPr="00557F83">
              <w:rPr>
                <w:sz w:val="22"/>
                <w:szCs w:val="22"/>
              </w:rPr>
              <w:t>Т.Чинарева</w:t>
            </w:r>
            <w:proofErr w:type="spellEnd"/>
            <w:r w:rsidRPr="00557F83">
              <w:rPr>
                <w:sz w:val="22"/>
                <w:szCs w:val="22"/>
              </w:rPr>
              <w:t>) (в рамках программы «Школа радостного чтения»)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Час этикета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ДБИЦ-филиал №13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"Артемка"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57F83">
              <w:rPr>
                <w:sz w:val="22"/>
                <w:szCs w:val="22"/>
              </w:rPr>
              <w:t>Видеопросмотр</w:t>
            </w:r>
            <w:proofErr w:type="spellEnd"/>
            <w:r w:rsidRPr="00557F83">
              <w:rPr>
                <w:sz w:val="22"/>
                <w:szCs w:val="22"/>
              </w:rPr>
              <w:t xml:space="preserve"> с о</w:t>
            </w:r>
            <w:r w:rsidRPr="00557F83">
              <w:rPr>
                <w:sz w:val="22"/>
                <w:szCs w:val="22"/>
              </w:rPr>
              <w:t>б</w:t>
            </w:r>
            <w:r w:rsidRPr="00557F83">
              <w:rPr>
                <w:sz w:val="22"/>
                <w:szCs w:val="22"/>
              </w:rPr>
              <w:t>суждением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B726F1" w:rsidP="00593B25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7A1FD4" w:rsidP="007A1FD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 и ДБИЦ – филиал №14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40FC">
            <w:pPr>
              <w:jc w:val="both"/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</w:rPr>
              <w:t xml:space="preserve"> </w:t>
            </w:r>
            <w:r w:rsidRPr="00557F83">
              <w:rPr>
                <w:sz w:val="22"/>
                <w:szCs w:val="22"/>
                <w:lang w:eastAsia="en-US"/>
              </w:rPr>
              <w:t>«Тот самый Мюнхгаузен»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40FC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</w:rPr>
              <w:t>Литературный кин</w:t>
            </w:r>
            <w:r w:rsidRPr="00557F83">
              <w:rPr>
                <w:sz w:val="22"/>
                <w:szCs w:val="22"/>
              </w:rPr>
              <w:t>о</w:t>
            </w:r>
            <w:r w:rsidRPr="00557F83">
              <w:rPr>
                <w:sz w:val="22"/>
                <w:szCs w:val="22"/>
              </w:rPr>
              <w:t>зал «Ступени»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40FC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«Назад в прошлое» (к Международному дню памятных и исторических мест)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Тематический 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</w:rPr>
            </w:pPr>
          </w:p>
          <w:p w:rsidR="00656858" w:rsidRPr="00557F83" w:rsidRDefault="00656858" w:rsidP="00593B25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ЦГДБ 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b/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«Пасху радостно встречаем!»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Литературно-познавательное пут</w:t>
            </w:r>
            <w:r w:rsidRPr="00557F83">
              <w:rPr>
                <w:sz w:val="22"/>
                <w:szCs w:val="22"/>
              </w:rPr>
              <w:t>е</w:t>
            </w:r>
            <w:r w:rsidRPr="00557F83">
              <w:rPr>
                <w:sz w:val="22"/>
                <w:szCs w:val="22"/>
              </w:rPr>
              <w:t>шествие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ЦГДБ </w:t>
            </w:r>
          </w:p>
          <w:p w:rsidR="00656858" w:rsidRPr="00557F83" w:rsidRDefault="00656858" w:rsidP="00593B25">
            <w:pPr>
              <w:rPr>
                <w:sz w:val="22"/>
                <w:szCs w:val="22"/>
              </w:rPr>
            </w:pP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b/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«Дорого яичко в Христовый день» (В рамках программы «Радуга творчества»)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Мастер-класс (сол</w:t>
            </w:r>
            <w:r w:rsidRPr="00557F83">
              <w:rPr>
                <w:sz w:val="22"/>
                <w:szCs w:val="22"/>
              </w:rPr>
              <w:t>е</w:t>
            </w:r>
            <w:r w:rsidRPr="00557F83">
              <w:rPr>
                <w:sz w:val="22"/>
                <w:szCs w:val="22"/>
              </w:rPr>
              <w:t>ное тесто)</w:t>
            </w:r>
          </w:p>
          <w:p w:rsidR="00656858" w:rsidRPr="00557F83" w:rsidRDefault="00656858" w:rsidP="00593B2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ЦГДБ </w:t>
            </w:r>
          </w:p>
          <w:p w:rsidR="00656858" w:rsidRPr="00557F83" w:rsidRDefault="00656858" w:rsidP="00593B25">
            <w:pPr>
              <w:rPr>
                <w:sz w:val="22"/>
                <w:szCs w:val="22"/>
              </w:rPr>
            </w:pP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«В мире прекрасного: к юбилею М. Ва</w:t>
            </w:r>
            <w:r w:rsidRPr="00557F83">
              <w:rPr>
                <w:sz w:val="22"/>
                <w:szCs w:val="22"/>
                <w:lang w:eastAsia="en-US"/>
              </w:rPr>
              <w:t>с</w:t>
            </w:r>
            <w:r w:rsidRPr="00557F83">
              <w:rPr>
                <w:sz w:val="22"/>
                <w:szCs w:val="22"/>
                <w:lang w:eastAsia="en-US"/>
              </w:rPr>
              <w:t xml:space="preserve">нецова» </w:t>
            </w:r>
            <w:r w:rsidRPr="00557F83">
              <w:rPr>
                <w:sz w:val="22"/>
                <w:szCs w:val="22"/>
              </w:rPr>
              <w:t>(в рамках программы «Погов</w:t>
            </w:r>
            <w:r w:rsidRPr="00557F83">
              <w:rPr>
                <w:sz w:val="22"/>
                <w:szCs w:val="22"/>
              </w:rPr>
              <w:t>о</w:t>
            </w:r>
            <w:r w:rsidRPr="00557F83">
              <w:rPr>
                <w:sz w:val="22"/>
                <w:szCs w:val="22"/>
              </w:rPr>
              <w:t>рим по душам»)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Тематический 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ЦГДБ 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«Волшебство на экране»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Литературное пут</w:t>
            </w:r>
            <w:r w:rsidRPr="00557F83">
              <w:rPr>
                <w:sz w:val="22"/>
                <w:szCs w:val="22"/>
                <w:lang w:eastAsia="en-US"/>
              </w:rPr>
              <w:t>е</w:t>
            </w:r>
            <w:r w:rsidRPr="00557F83">
              <w:rPr>
                <w:sz w:val="22"/>
                <w:szCs w:val="22"/>
                <w:lang w:eastAsia="en-US"/>
              </w:rPr>
              <w:t>шествие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 xml:space="preserve">апрель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«Я + моя семья»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Литературный праз</w:t>
            </w:r>
            <w:r w:rsidRPr="00557F83">
              <w:rPr>
                <w:sz w:val="22"/>
                <w:szCs w:val="22"/>
                <w:lang w:eastAsia="en-US"/>
              </w:rPr>
              <w:t>д</w:t>
            </w:r>
            <w:r w:rsidRPr="00557F83">
              <w:rPr>
                <w:sz w:val="22"/>
                <w:szCs w:val="22"/>
                <w:lang w:eastAsia="en-US"/>
              </w:rPr>
              <w:t>ник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«Дорогою добра»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Литературная игра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ЦГДБ 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«Гусляр живописи» Михаил Васнецов»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Презентация видеор</w:t>
            </w:r>
            <w:r w:rsidRPr="00557F83">
              <w:rPr>
                <w:sz w:val="22"/>
                <w:szCs w:val="22"/>
                <w:lang w:eastAsia="en-US"/>
              </w:rPr>
              <w:t>о</w:t>
            </w:r>
            <w:r w:rsidRPr="00557F83">
              <w:rPr>
                <w:sz w:val="22"/>
                <w:szCs w:val="22"/>
                <w:lang w:eastAsia="en-US"/>
              </w:rPr>
              <w:t>лика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«Ярмарочные чудеса»</w:t>
            </w:r>
          </w:p>
          <w:p w:rsidR="00656858" w:rsidRPr="00557F83" w:rsidRDefault="00656858" w:rsidP="00593B2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Познавательный 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ДБИЦ-филиал №13 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«Пусть будет добрый мир вокруг нас» </w:t>
            </w:r>
          </w:p>
          <w:p w:rsidR="00656858" w:rsidRPr="00557F83" w:rsidRDefault="00656858" w:rsidP="00593B25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(по книге Н.А. Сухановой "Подкидыш")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Литературное пут</w:t>
            </w:r>
            <w:r w:rsidRPr="00557F83">
              <w:rPr>
                <w:sz w:val="22"/>
                <w:szCs w:val="22"/>
              </w:rPr>
              <w:t>е</w:t>
            </w:r>
            <w:r w:rsidRPr="00557F83">
              <w:rPr>
                <w:sz w:val="22"/>
                <w:szCs w:val="22"/>
              </w:rPr>
              <w:t>шествие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7июля</w:t>
            </w:r>
          </w:p>
          <w:p w:rsidR="00656858" w:rsidRPr="00557F83" w:rsidRDefault="00656858" w:rsidP="00593B25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(пришкольный лагерь)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№2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40FC">
            <w:pPr>
              <w:jc w:val="both"/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«Мастер детектива» (к юбилею А.К. Дойла)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40FC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Литературное пут</w:t>
            </w:r>
            <w:r w:rsidRPr="00557F83">
              <w:rPr>
                <w:sz w:val="22"/>
                <w:szCs w:val="22"/>
                <w:lang w:eastAsia="en-US"/>
              </w:rPr>
              <w:t>е</w:t>
            </w:r>
            <w:r w:rsidRPr="00557F83">
              <w:rPr>
                <w:sz w:val="22"/>
                <w:szCs w:val="22"/>
                <w:lang w:eastAsia="en-US"/>
              </w:rPr>
              <w:t xml:space="preserve">шествие </w:t>
            </w:r>
            <w:r w:rsidRPr="00557F83">
              <w:rPr>
                <w:sz w:val="22"/>
                <w:szCs w:val="22"/>
              </w:rPr>
              <w:t>(Литерату</w:t>
            </w:r>
            <w:r w:rsidRPr="00557F83">
              <w:rPr>
                <w:sz w:val="22"/>
                <w:szCs w:val="22"/>
              </w:rPr>
              <w:t>р</w:t>
            </w:r>
            <w:r w:rsidRPr="00557F83">
              <w:rPr>
                <w:sz w:val="22"/>
                <w:szCs w:val="22"/>
              </w:rPr>
              <w:t>ный кинозал «Ступ</w:t>
            </w:r>
            <w:r w:rsidRPr="00557F83">
              <w:rPr>
                <w:sz w:val="22"/>
                <w:szCs w:val="22"/>
              </w:rPr>
              <w:t>е</w:t>
            </w:r>
            <w:r w:rsidRPr="00557F83">
              <w:rPr>
                <w:sz w:val="22"/>
                <w:szCs w:val="22"/>
              </w:rPr>
              <w:t>ни»)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40FC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ЦГДБ 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40FC">
            <w:pPr>
              <w:jc w:val="both"/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</w:rPr>
              <w:t xml:space="preserve"> </w:t>
            </w:r>
            <w:r w:rsidRPr="00557F83">
              <w:rPr>
                <w:sz w:val="22"/>
                <w:szCs w:val="22"/>
                <w:lang w:eastAsia="en-US"/>
              </w:rPr>
              <w:t xml:space="preserve">«Верные друзья» (юбилей книги Г. </w:t>
            </w:r>
            <w:proofErr w:type="spellStart"/>
            <w:r w:rsidRPr="00557F83">
              <w:rPr>
                <w:sz w:val="22"/>
                <w:szCs w:val="22"/>
                <w:lang w:eastAsia="en-US"/>
              </w:rPr>
              <w:t>Троепольского</w:t>
            </w:r>
            <w:proofErr w:type="spellEnd"/>
            <w:r w:rsidRPr="00557F83">
              <w:rPr>
                <w:sz w:val="22"/>
                <w:szCs w:val="22"/>
                <w:lang w:eastAsia="en-US"/>
              </w:rPr>
              <w:t xml:space="preserve"> «Белый Бим, Черное ухо»)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40FC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</w:rPr>
              <w:t>Литературный кин</w:t>
            </w:r>
            <w:r w:rsidRPr="00557F83">
              <w:rPr>
                <w:sz w:val="22"/>
                <w:szCs w:val="22"/>
              </w:rPr>
              <w:t>о</w:t>
            </w:r>
            <w:r w:rsidRPr="00557F83">
              <w:rPr>
                <w:sz w:val="22"/>
                <w:szCs w:val="22"/>
              </w:rPr>
              <w:t>зал «Ступени»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40FC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ЦГДБ 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«Золотой листопад»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Литературный праз</w:t>
            </w:r>
            <w:r w:rsidRPr="00557F83">
              <w:rPr>
                <w:sz w:val="22"/>
                <w:szCs w:val="22"/>
                <w:lang w:eastAsia="en-US"/>
              </w:rPr>
              <w:t>д</w:t>
            </w:r>
            <w:r w:rsidRPr="00557F83">
              <w:rPr>
                <w:sz w:val="22"/>
                <w:szCs w:val="22"/>
                <w:lang w:eastAsia="en-US"/>
              </w:rPr>
              <w:t>ник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</w:rPr>
              <w:t>ДБИЦ – филиал №1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"</w:t>
            </w:r>
            <w:proofErr w:type="spellStart"/>
            <w:r w:rsidRPr="00557F83">
              <w:rPr>
                <w:sz w:val="22"/>
                <w:szCs w:val="22"/>
                <w:lang w:eastAsia="en-US"/>
              </w:rPr>
              <w:t>Почемучкины</w:t>
            </w:r>
            <w:proofErr w:type="spellEnd"/>
            <w:r w:rsidRPr="00557F83">
              <w:rPr>
                <w:sz w:val="22"/>
                <w:szCs w:val="22"/>
                <w:lang w:eastAsia="en-US"/>
              </w:rPr>
              <w:t xml:space="preserve"> книжки"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Информационный 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10 ноября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№14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40FC">
            <w:pPr>
              <w:jc w:val="both"/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</w:rPr>
              <w:t xml:space="preserve"> </w:t>
            </w:r>
            <w:r w:rsidRPr="00557F83">
              <w:rPr>
                <w:sz w:val="22"/>
                <w:szCs w:val="22"/>
                <w:lang w:eastAsia="en-US"/>
              </w:rPr>
              <w:t>«Отважные землепроходцы» (к юбилею книги В. Обручева «Земля Санникова»)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40FC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</w:rPr>
              <w:t>Литературный кин</w:t>
            </w:r>
            <w:r w:rsidRPr="00557F83">
              <w:rPr>
                <w:sz w:val="22"/>
                <w:szCs w:val="22"/>
              </w:rPr>
              <w:t>о</w:t>
            </w:r>
            <w:r w:rsidRPr="00557F83">
              <w:rPr>
                <w:sz w:val="22"/>
                <w:szCs w:val="22"/>
              </w:rPr>
              <w:t>зал «Ступени»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40FC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«Могучая рука художника: М. Врубель»</w:t>
            </w:r>
            <w:r w:rsidRPr="00557F83">
              <w:rPr>
                <w:sz w:val="22"/>
                <w:szCs w:val="22"/>
              </w:rPr>
              <w:t xml:space="preserve"> (в рамках программы «Поговорим по душам»)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Тематический 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ЦГДБ 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lastRenderedPageBreak/>
              <w:t>«Семейные традиции русского народа»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Литературный урок-исследование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ЦГДБ 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</w:t>
            </w:r>
            <w:proofErr w:type="spellStart"/>
            <w:r w:rsidRPr="00557F83">
              <w:rPr>
                <w:sz w:val="22"/>
                <w:szCs w:val="22"/>
              </w:rPr>
              <w:t>Чарушинские</w:t>
            </w:r>
            <w:proofErr w:type="spellEnd"/>
            <w:r w:rsidRPr="00557F83">
              <w:rPr>
                <w:sz w:val="22"/>
                <w:szCs w:val="22"/>
              </w:rPr>
              <w:t xml:space="preserve">  </w:t>
            </w:r>
            <w:proofErr w:type="gramStart"/>
            <w:r w:rsidRPr="00557F83">
              <w:rPr>
                <w:sz w:val="22"/>
                <w:szCs w:val="22"/>
              </w:rPr>
              <w:t>зверята</w:t>
            </w:r>
            <w:proofErr w:type="gramEnd"/>
            <w:r w:rsidRPr="00557F83">
              <w:rPr>
                <w:sz w:val="22"/>
                <w:szCs w:val="22"/>
              </w:rPr>
              <w:t>» (в рамках пр</w:t>
            </w:r>
            <w:r w:rsidRPr="00557F83">
              <w:rPr>
                <w:sz w:val="22"/>
                <w:szCs w:val="22"/>
              </w:rPr>
              <w:t>о</w:t>
            </w:r>
            <w:r w:rsidRPr="00557F83">
              <w:rPr>
                <w:sz w:val="22"/>
                <w:szCs w:val="22"/>
              </w:rPr>
              <w:t>граммы «Радуга творчества»)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Мастер-класс </w:t>
            </w:r>
          </w:p>
          <w:p w:rsidR="00656858" w:rsidRPr="00557F83" w:rsidRDefault="00656858" w:rsidP="00593B25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(рисунки иллюстр</w:t>
            </w:r>
            <w:r w:rsidRPr="00557F83">
              <w:rPr>
                <w:sz w:val="22"/>
                <w:szCs w:val="22"/>
              </w:rPr>
              <w:t>а</w:t>
            </w:r>
            <w:r w:rsidRPr="00557F83">
              <w:rPr>
                <w:sz w:val="22"/>
                <w:szCs w:val="22"/>
              </w:rPr>
              <w:t xml:space="preserve">ций к рассказам Е. И. </w:t>
            </w:r>
            <w:proofErr w:type="spellStart"/>
            <w:r w:rsidRPr="00557F83">
              <w:rPr>
                <w:sz w:val="22"/>
                <w:szCs w:val="22"/>
              </w:rPr>
              <w:t>Чарушина</w:t>
            </w:r>
            <w:proofErr w:type="spellEnd"/>
            <w:r w:rsidRPr="00557F83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1840FC">
            <w:pPr>
              <w:jc w:val="both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 «Волшебник Уолт Дисней»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1840FC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Литературный кин</w:t>
            </w:r>
            <w:r w:rsidRPr="00557F83">
              <w:rPr>
                <w:sz w:val="22"/>
                <w:szCs w:val="22"/>
              </w:rPr>
              <w:t>о</w:t>
            </w:r>
            <w:r w:rsidRPr="00557F83">
              <w:rPr>
                <w:sz w:val="22"/>
                <w:szCs w:val="22"/>
              </w:rPr>
              <w:t>зал «Ступени»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1840FC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декабрь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«Новогодний ералаш»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Литературный праз</w:t>
            </w:r>
            <w:r w:rsidRPr="00557F83">
              <w:rPr>
                <w:sz w:val="22"/>
                <w:szCs w:val="22"/>
                <w:lang w:eastAsia="en-US"/>
              </w:rPr>
              <w:t>д</w:t>
            </w:r>
            <w:r w:rsidRPr="00557F83">
              <w:rPr>
                <w:sz w:val="22"/>
                <w:szCs w:val="22"/>
                <w:lang w:eastAsia="en-US"/>
              </w:rPr>
              <w:t>ник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ЦГДБ 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«Рождественский подарок» (по произв</w:t>
            </w:r>
            <w:r w:rsidRPr="00557F83">
              <w:rPr>
                <w:sz w:val="22"/>
                <w:szCs w:val="22"/>
              </w:rPr>
              <w:t>е</w:t>
            </w:r>
            <w:r w:rsidRPr="00557F83">
              <w:rPr>
                <w:sz w:val="22"/>
                <w:szCs w:val="22"/>
              </w:rPr>
              <w:t>дениям Л. Чарской) (в рамках програ</w:t>
            </w:r>
            <w:r w:rsidRPr="00557F83">
              <w:rPr>
                <w:sz w:val="22"/>
                <w:szCs w:val="22"/>
              </w:rPr>
              <w:t>м</w:t>
            </w:r>
            <w:r w:rsidRPr="00557F83">
              <w:rPr>
                <w:sz w:val="22"/>
                <w:szCs w:val="22"/>
              </w:rPr>
              <w:t>мы «Школа радостного чтения»)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Громкое чтение ро</w:t>
            </w:r>
            <w:r w:rsidRPr="00557F83">
              <w:rPr>
                <w:sz w:val="22"/>
                <w:szCs w:val="22"/>
              </w:rPr>
              <w:t>ж</w:t>
            </w:r>
            <w:r w:rsidRPr="00557F83">
              <w:rPr>
                <w:sz w:val="22"/>
                <w:szCs w:val="22"/>
              </w:rPr>
              <w:t>дественской прозы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593B25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ДБИЦ-филиал №13 </w:t>
            </w:r>
          </w:p>
        </w:tc>
      </w:tr>
      <w:tr w:rsidR="00656858" w:rsidRPr="00557F83" w:rsidTr="00F26F0B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spacing w:line="24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557F83">
              <w:rPr>
                <w:b/>
                <w:sz w:val="22"/>
                <w:szCs w:val="22"/>
              </w:rPr>
              <w:t>Межэтнические отношения, профилактика национального экстремизма и формирование кул</w:t>
            </w:r>
            <w:r w:rsidRPr="00557F83">
              <w:rPr>
                <w:b/>
                <w:sz w:val="22"/>
                <w:szCs w:val="22"/>
              </w:rPr>
              <w:t>ь</w:t>
            </w:r>
            <w:r w:rsidRPr="00557F83">
              <w:rPr>
                <w:b/>
                <w:sz w:val="22"/>
                <w:szCs w:val="22"/>
              </w:rPr>
              <w:t>туры межнационального общения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«А что у вас?»</w:t>
            </w:r>
          </w:p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(фольклорные «посиделки» в рамках программы «Сказочная радуга»)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Литературное пут</w:t>
            </w:r>
            <w:r w:rsidRPr="00557F83">
              <w:rPr>
                <w:sz w:val="22"/>
                <w:szCs w:val="22"/>
              </w:rPr>
              <w:t>е</w:t>
            </w:r>
            <w:r w:rsidRPr="00557F83">
              <w:rPr>
                <w:sz w:val="22"/>
                <w:szCs w:val="22"/>
              </w:rPr>
              <w:t>шествие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ДБИЦ-филиал №13 </w:t>
            </w:r>
          </w:p>
        </w:tc>
      </w:tr>
      <w:tr w:rsidR="00656858" w:rsidRPr="00557F83" w:rsidTr="00F26F0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8" w:rsidRPr="00557F83" w:rsidRDefault="00656858" w:rsidP="00F26F0B">
            <w:pPr>
              <w:jc w:val="center"/>
              <w:rPr>
                <w:b/>
                <w:sz w:val="22"/>
                <w:szCs w:val="22"/>
              </w:rPr>
            </w:pPr>
            <w:r w:rsidRPr="00557F83">
              <w:rPr>
                <w:b/>
                <w:sz w:val="22"/>
                <w:szCs w:val="22"/>
              </w:rPr>
              <w:t>День матери</w:t>
            </w:r>
          </w:p>
        </w:tc>
      </w:tr>
      <w:tr w:rsidR="00656858" w:rsidRPr="00557F83" w:rsidTr="00BE69D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"Все на свете от материнских рук" </w:t>
            </w:r>
          </w:p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(Б. Емельянов "Материнские руки")</w:t>
            </w:r>
          </w:p>
          <w:p w:rsidR="00656858" w:rsidRPr="00557F83" w:rsidRDefault="00656858" w:rsidP="00760A1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Беседа -  диалог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24 ноября (МОУ лицей №7; кл.4)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№2</w:t>
            </w:r>
          </w:p>
        </w:tc>
      </w:tr>
      <w:tr w:rsidR="00656858" w:rsidRPr="00557F83" w:rsidTr="00BE69D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8" w:rsidRPr="00557F83" w:rsidRDefault="00656858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«Куколка-красавица» (в рамках пр</w:t>
            </w:r>
            <w:r w:rsidRPr="00557F83">
              <w:rPr>
                <w:sz w:val="22"/>
                <w:szCs w:val="22"/>
              </w:rPr>
              <w:t>о</w:t>
            </w:r>
            <w:r w:rsidRPr="00557F83">
              <w:rPr>
                <w:sz w:val="22"/>
                <w:szCs w:val="22"/>
              </w:rPr>
              <w:t>граммы «Радуга творчества»)</w:t>
            </w:r>
          </w:p>
          <w:p w:rsidR="00656858" w:rsidRPr="00557F83" w:rsidRDefault="00656858" w:rsidP="00F26F0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8" w:rsidRPr="00557F83" w:rsidRDefault="00656858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Мастер-класс</w:t>
            </w:r>
          </w:p>
          <w:p w:rsidR="00656858" w:rsidRPr="00557F83" w:rsidRDefault="00656858" w:rsidP="00F26F0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8" w:rsidRPr="00557F83" w:rsidRDefault="00656858" w:rsidP="00F26F0B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8" w:rsidRPr="00557F83" w:rsidRDefault="00656858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  <w:p w:rsidR="00656858" w:rsidRPr="00557F83" w:rsidRDefault="00656858" w:rsidP="00F26F0B">
            <w:pPr>
              <w:rPr>
                <w:sz w:val="22"/>
                <w:szCs w:val="22"/>
              </w:rPr>
            </w:pPr>
          </w:p>
        </w:tc>
      </w:tr>
      <w:tr w:rsidR="00656858" w:rsidRPr="00557F83" w:rsidTr="00BE69D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8" w:rsidRPr="00557F83" w:rsidRDefault="00656858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«Тайна женской красоты»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8" w:rsidRPr="00557F83" w:rsidRDefault="00656858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Познавательный час по истории  русского женского   костюма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8" w:rsidRPr="00557F83" w:rsidRDefault="00656858" w:rsidP="00F26F0B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8" w:rsidRPr="00557F83" w:rsidRDefault="00656858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ЦГДБ </w:t>
            </w:r>
          </w:p>
          <w:p w:rsidR="00656858" w:rsidRPr="00557F83" w:rsidRDefault="00656858" w:rsidP="00F26F0B">
            <w:pPr>
              <w:rPr>
                <w:sz w:val="22"/>
                <w:szCs w:val="22"/>
              </w:rPr>
            </w:pPr>
          </w:p>
        </w:tc>
      </w:tr>
      <w:tr w:rsidR="00656858" w:rsidRPr="00557F83" w:rsidTr="00BE69D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8" w:rsidRPr="00557F83" w:rsidRDefault="00656858" w:rsidP="00F26F0B">
            <w:pPr>
              <w:pStyle w:val="aa"/>
              <w:ind w:left="0"/>
              <w:jc w:val="left"/>
              <w:rPr>
                <w:rFonts w:ascii="Times New Roman" w:hAnsi="Times New Roman" w:cs="Times New Roman"/>
              </w:rPr>
            </w:pPr>
            <w:r w:rsidRPr="00557F83">
              <w:rPr>
                <w:rFonts w:ascii="Times New Roman" w:hAnsi="Times New Roman" w:cs="Times New Roman"/>
              </w:rPr>
              <w:t>«Самый главный человек»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8" w:rsidRPr="00557F83" w:rsidRDefault="00656858" w:rsidP="00F26F0B">
            <w:pPr>
              <w:pStyle w:val="aa"/>
              <w:ind w:left="0"/>
              <w:jc w:val="left"/>
              <w:rPr>
                <w:rFonts w:ascii="Times New Roman" w:hAnsi="Times New Roman" w:cs="Times New Roman"/>
              </w:rPr>
            </w:pPr>
            <w:r w:rsidRPr="00557F83">
              <w:rPr>
                <w:rFonts w:ascii="Times New Roman" w:hAnsi="Times New Roman" w:cs="Times New Roman"/>
              </w:rPr>
              <w:t>Литературная беседа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8" w:rsidRPr="00557F83" w:rsidRDefault="00656858" w:rsidP="00F26F0B">
            <w:pPr>
              <w:pStyle w:val="aa"/>
              <w:ind w:left="0"/>
              <w:jc w:val="left"/>
              <w:rPr>
                <w:rFonts w:ascii="Times New Roman" w:hAnsi="Times New Roman" w:cs="Times New Roman"/>
              </w:rPr>
            </w:pPr>
            <w:r w:rsidRPr="00557F8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8" w:rsidRPr="00557F83" w:rsidRDefault="00656858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</w:t>
            </w:r>
          </w:p>
        </w:tc>
      </w:tr>
      <w:tr w:rsidR="00656858" w:rsidRPr="00557F83" w:rsidTr="00BE69D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8" w:rsidRPr="00557F83" w:rsidRDefault="00656858" w:rsidP="00F26F0B">
            <w:pPr>
              <w:pStyle w:val="aa"/>
              <w:ind w:left="0"/>
              <w:jc w:val="left"/>
              <w:rPr>
                <w:rFonts w:ascii="Times New Roman" w:hAnsi="Times New Roman" w:cs="Times New Roman"/>
              </w:rPr>
            </w:pPr>
            <w:r w:rsidRPr="00557F83">
              <w:rPr>
                <w:rFonts w:ascii="Times New Roman" w:hAnsi="Times New Roman" w:cs="Times New Roman"/>
              </w:rPr>
              <w:t>«Мама - солнышко мое!»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8" w:rsidRPr="00557F83" w:rsidRDefault="00656858" w:rsidP="00F26F0B">
            <w:pPr>
              <w:pStyle w:val="aa"/>
              <w:ind w:left="0"/>
              <w:jc w:val="left"/>
              <w:rPr>
                <w:rFonts w:ascii="Times New Roman" w:hAnsi="Times New Roman" w:cs="Times New Roman"/>
              </w:rPr>
            </w:pPr>
            <w:r w:rsidRPr="00557F83">
              <w:rPr>
                <w:rFonts w:ascii="Times New Roman" w:hAnsi="Times New Roman" w:cs="Times New Roman"/>
              </w:rPr>
              <w:t>Выставка рисунков</w:t>
            </w:r>
          </w:p>
          <w:p w:rsidR="00656858" w:rsidRPr="00557F83" w:rsidRDefault="00656858" w:rsidP="00F26F0B">
            <w:pPr>
              <w:pStyle w:val="aa"/>
              <w:tabs>
                <w:tab w:val="left" w:pos="1440"/>
              </w:tabs>
              <w:ind w:left="0"/>
              <w:jc w:val="left"/>
              <w:rPr>
                <w:rFonts w:ascii="Times New Roman" w:hAnsi="Times New Roman" w:cs="Times New Roman"/>
              </w:rPr>
            </w:pPr>
            <w:r w:rsidRPr="00557F8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8" w:rsidRPr="00557F83" w:rsidRDefault="00656858" w:rsidP="00F26F0B">
            <w:pPr>
              <w:pStyle w:val="aa"/>
              <w:ind w:left="0"/>
              <w:jc w:val="left"/>
              <w:rPr>
                <w:rFonts w:ascii="Times New Roman" w:hAnsi="Times New Roman" w:cs="Times New Roman"/>
              </w:rPr>
            </w:pPr>
            <w:r w:rsidRPr="00557F8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58" w:rsidRPr="00557F83" w:rsidRDefault="00656858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ДБИЦ-филиал №13 </w:t>
            </w:r>
          </w:p>
        </w:tc>
      </w:tr>
      <w:tr w:rsidR="00656858" w:rsidRPr="00557F83" w:rsidTr="00F26F0B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jc w:val="center"/>
              <w:rPr>
                <w:sz w:val="22"/>
                <w:szCs w:val="22"/>
              </w:rPr>
            </w:pPr>
            <w:r w:rsidRPr="00557F83">
              <w:rPr>
                <w:b/>
                <w:sz w:val="22"/>
                <w:szCs w:val="22"/>
              </w:rPr>
              <w:t>Международный женский день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«В марте есть такой денек»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Час поэзии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</w:tc>
      </w:tr>
      <w:tr w:rsidR="00656858" w:rsidRPr="00557F83" w:rsidTr="00F26F0B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jc w:val="center"/>
              <w:rPr>
                <w:sz w:val="22"/>
                <w:szCs w:val="22"/>
                <w:lang w:eastAsia="en-US"/>
              </w:rPr>
            </w:pPr>
            <w:r w:rsidRPr="00557F83">
              <w:rPr>
                <w:b/>
                <w:sz w:val="22"/>
                <w:szCs w:val="22"/>
              </w:rPr>
              <w:t>День знаний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rPr>
                <w:sz w:val="22"/>
                <w:szCs w:val="22"/>
              </w:rPr>
            </w:pPr>
          </w:p>
        </w:tc>
      </w:tr>
      <w:tr w:rsidR="00656858" w:rsidRPr="00557F83" w:rsidTr="00F26F0B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jc w:val="center"/>
              <w:rPr>
                <w:b/>
                <w:sz w:val="22"/>
                <w:szCs w:val="22"/>
              </w:rPr>
            </w:pPr>
            <w:r w:rsidRPr="00557F83">
              <w:rPr>
                <w:b/>
                <w:sz w:val="22"/>
                <w:szCs w:val="22"/>
              </w:rPr>
              <w:t>Образование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«Астрономия для умненьких детей» по книгам Е. П. Левитана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Литературное пут</w:t>
            </w:r>
            <w:r w:rsidRPr="00557F83">
              <w:rPr>
                <w:sz w:val="22"/>
                <w:szCs w:val="22"/>
              </w:rPr>
              <w:t>е</w:t>
            </w:r>
            <w:r w:rsidRPr="00557F83">
              <w:rPr>
                <w:sz w:val="22"/>
                <w:szCs w:val="22"/>
              </w:rPr>
              <w:t>шествие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</w:t>
            </w:r>
          </w:p>
        </w:tc>
      </w:tr>
      <w:tr w:rsidR="00656858" w:rsidRPr="00557F83" w:rsidTr="00F26F0B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858" w:rsidRPr="00557F83" w:rsidRDefault="00656858" w:rsidP="00F26F0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57F83">
              <w:rPr>
                <w:b/>
                <w:sz w:val="22"/>
                <w:szCs w:val="22"/>
                <w:lang w:eastAsia="en-US"/>
              </w:rPr>
              <w:t>Библиотека – территория милосердия.</w:t>
            </w:r>
          </w:p>
          <w:p w:rsidR="00656858" w:rsidRPr="00557F83" w:rsidRDefault="00656858" w:rsidP="00F26F0B">
            <w:pPr>
              <w:jc w:val="center"/>
              <w:rPr>
                <w:sz w:val="22"/>
                <w:szCs w:val="22"/>
                <w:lang w:eastAsia="en-US"/>
              </w:rPr>
            </w:pPr>
            <w:r w:rsidRPr="00557F83">
              <w:rPr>
                <w:b/>
                <w:sz w:val="22"/>
                <w:szCs w:val="22"/>
                <w:lang w:eastAsia="en-US"/>
              </w:rPr>
              <w:t>Международный день защиты детей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"Возьмемся за руки, друзья!"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Литературная игра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1 июня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№14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 xml:space="preserve">По рассказу В. </w:t>
            </w:r>
            <w:proofErr w:type="spellStart"/>
            <w:r w:rsidRPr="00557F83">
              <w:rPr>
                <w:sz w:val="22"/>
                <w:szCs w:val="22"/>
                <w:lang w:eastAsia="en-US"/>
              </w:rPr>
              <w:t>Закруткина</w:t>
            </w:r>
            <w:proofErr w:type="spellEnd"/>
            <w:r w:rsidRPr="00557F83">
              <w:rPr>
                <w:sz w:val="22"/>
                <w:szCs w:val="22"/>
                <w:lang w:eastAsia="en-US"/>
              </w:rPr>
              <w:t xml:space="preserve"> "Матерь ч</w:t>
            </w:r>
            <w:r w:rsidRPr="00557F83">
              <w:rPr>
                <w:sz w:val="22"/>
                <w:szCs w:val="22"/>
                <w:lang w:eastAsia="en-US"/>
              </w:rPr>
              <w:t>е</w:t>
            </w:r>
            <w:r w:rsidRPr="00557F83">
              <w:rPr>
                <w:sz w:val="22"/>
                <w:szCs w:val="22"/>
                <w:lang w:eastAsia="en-US"/>
              </w:rPr>
              <w:t>ловеческая"</w:t>
            </w:r>
          </w:p>
          <w:p w:rsidR="00656858" w:rsidRPr="00557F83" w:rsidRDefault="00656858" w:rsidP="00760A1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7A1FD4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 Литературная б</w:t>
            </w:r>
            <w:r w:rsidR="00656858" w:rsidRPr="00557F83">
              <w:rPr>
                <w:sz w:val="22"/>
                <w:szCs w:val="22"/>
              </w:rPr>
              <w:t xml:space="preserve">еседа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4октября М</w:t>
            </w:r>
            <w:r w:rsidRPr="00557F83">
              <w:rPr>
                <w:sz w:val="22"/>
                <w:szCs w:val="22"/>
              </w:rPr>
              <w:t>О</w:t>
            </w:r>
            <w:r w:rsidRPr="00557F83">
              <w:rPr>
                <w:sz w:val="22"/>
                <w:szCs w:val="22"/>
              </w:rPr>
              <w:t>УСОШ №3 кл.8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№2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«Путешествие по стране Толерантности»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Литературное пут</w:t>
            </w:r>
            <w:r w:rsidRPr="00557F83">
              <w:rPr>
                <w:sz w:val="22"/>
                <w:szCs w:val="22"/>
                <w:lang w:eastAsia="en-US"/>
              </w:rPr>
              <w:t>е</w:t>
            </w:r>
            <w:r w:rsidRPr="00557F83">
              <w:rPr>
                <w:sz w:val="22"/>
                <w:szCs w:val="22"/>
                <w:lang w:eastAsia="en-US"/>
              </w:rPr>
              <w:t>шествие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ЦГДБ </w:t>
            </w:r>
          </w:p>
          <w:p w:rsidR="00656858" w:rsidRPr="00557F83" w:rsidRDefault="00656858" w:rsidP="00760A11">
            <w:pPr>
              <w:rPr>
                <w:sz w:val="22"/>
                <w:szCs w:val="22"/>
              </w:rPr>
            </w:pPr>
          </w:p>
        </w:tc>
      </w:tr>
      <w:tr w:rsidR="00656858" w:rsidRPr="00557F83" w:rsidTr="00F26F0B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F26F0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57F83">
              <w:rPr>
                <w:b/>
                <w:sz w:val="22"/>
                <w:szCs w:val="22"/>
              </w:rPr>
              <w:t>Правовая культура и экономическое просвещение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pStyle w:val="af7"/>
              <w:rPr>
                <w:b/>
                <w:sz w:val="22"/>
                <w:szCs w:val="22"/>
              </w:rPr>
            </w:pPr>
            <w:r w:rsidRPr="00557F83">
              <w:rPr>
                <w:rStyle w:val="af1"/>
                <w:b w:val="0"/>
                <w:sz w:val="22"/>
                <w:szCs w:val="22"/>
              </w:rPr>
              <w:t>«Три символа родной державы»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i/>
                <w:sz w:val="22"/>
                <w:szCs w:val="22"/>
              </w:rPr>
            </w:pPr>
            <w:r w:rsidRPr="00557F83">
              <w:rPr>
                <w:rStyle w:val="af2"/>
                <w:i w:val="0"/>
                <w:sz w:val="22"/>
                <w:szCs w:val="22"/>
              </w:rPr>
              <w:t>Познавательная ви</w:t>
            </w:r>
            <w:r w:rsidRPr="00557F83">
              <w:rPr>
                <w:rStyle w:val="af2"/>
                <w:i w:val="0"/>
                <w:sz w:val="22"/>
                <w:szCs w:val="22"/>
              </w:rPr>
              <w:t>к</w:t>
            </w:r>
            <w:r w:rsidRPr="00557F83">
              <w:rPr>
                <w:rStyle w:val="af2"/>
                <w:i w:val="0"/>
                <w:sz w:val="22"/>
                <w:szCs w:val="22"/>
              </w:rPr>
              <w:t>торина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июнь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ЦГДБ </w:t>
            </w:r>
          </w:p>
          <w:p w:rsidR="00656858" w:rsidRPr="00557F83" w:rsidRDefault="00656858" w:rsidP="00760A11">
            <w:pPr>
              <w:rPr>
                <w:sz w:val="22"/>
                <w:szCs w:val="22"/>
              </w:rPr>
            </w:pP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«Всем без исключения о правилах дв</w:t>
            </w:r>
            <w:r w:rsidRPr="00557F83">
              <w:rPr>
                <w:sz w:val="22"/>
                <w:szCs w:val="22"/>
              </w:rPr>
              <w:t>и</w:t>
            </w:r>
            <w:r w:rsidRPr="00557F83">
              <w:rPr>
                <w:sz w:val="22"/>
                <w:szCs w:val="22"/>
              </w:rPr>
              <w:t>жения»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Познавательная игра – викторина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«Безопасный Интернет»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Час безопасности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ноябрь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№13</w:t>
            </w:r>
          </w:p>
        </w:tc>
      </w:tr>
      <w:tr w:rsidR="00656858" w:rsidRPr="00557F83" w:rsidTr="00F26F0B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56858" w:rsidRPr="00557F83" w:rsidRDefault="00656858" w:rsidP="00F26F0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57F83">
              <w:rPr>
                <w:b/>
                <w:sz w:val="22"/>
                <w:szCs w:val="22"/>
                <w:lang w:eastAsia="en-US"/>
              </w:rPr>
              <w:t>Формирование здорового образа жизни.</w:t>
            </w:r>
          </w:p>
          <w:p w:rsidR="00656858" w:rsidRPr="00557F83" w:rsidRDefault="00656858" w:rsidP="00F26F0B">
            <w:pPr>
              <w:jc w:val="center"/>
              <w:rPr>
                <w:sz w:val="22"/>
                <w:szCs w:val="22"/>
                <w:lang w:eastAsia="en-US"/>
              </w:rPr>
            </w:pPr>
            <w:r w:rsidRPr="00557F83">
              <w:rPr>
                <w:b/>
                <w:sz w:val="22"/>
                <w:szCs w:val="22"/>
                <w:lang w:eastAsia="en-US"/>
              </w:rPr>
              <w:t>Всемирный день без табака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lastRenderedPageBreak/>
              <w:t>«Уроки здоровья для больших и мален</w:t>
            </w:r>
            <w:r w:rsidRPr="00557F83">
              <w:rPr>
                <w:sz w:val="22"/>
                <w:szCs w:val="22"/>
              </w:rPr>
              <w:t>ь</w:t>
            </w:r>
            <w:r w:rsidRPr="00557F83">
              <w:rPr>
                <w:sz w:val="22"/>
                <w:szCs w:val="22"/>
              </w:rPr>
              <w:t>ких»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Беседа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«Веселые старты»</w:t>
            </w:r>
          </w:p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(День здоровья в библиотеке)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Литературно-спортивная игра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7 апреля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  <w:p w:rsidR="00656858" w:rsidRPr="00557F83" w:rsidRDefault="00656858" w:rsidP="00760A11">
            <w:pPr>
              <w:rPr>
                <w:sz w:val="22"/>
                <w:szCs w:val="22"/>
              </w:rPr>
            </w:pP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«Букварь здоровья: час интересной кн</w:t>
            </w:r>
            <w:r w:rsidRPr="00557F83">
              <w:rPr>
                <w:sz w:val="22"/>
                <w:szCs w:val="22"/>
              </w:rPr>
              <w:t>и</w:t>
            </w:r>
            <w:r w:rsidRPr="00557F83">
              <w:rPr>
                <w:sz w:val="22"/>
                <w:szCs w:val="22"/>
              </w:rPr>
              <w:t>ги»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Тематический 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7 апреля</w:t>
            </w:r>
          </w:p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(Д/С№63)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№2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«В здоровом теле здоровый дух» (в ра</w:t>
            </w:r>
            <w:r w:rsidRPr="00557F83">
              <w:rPr>
                <w:sz w:val="22"/>
                <w:szCs w:val="22"/>
              </w:rPr>
              <w:t>м</w:t>
            </w:r>
            <w:r w:rsidRPr="00557F83">
              <w:rPr>
                <w:sz w:val="22"/>
                <w:szCs w:val="22"/>
              </w:rPr>
              <w:t>ках программы «Поговорим по душам»)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Час здоровья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июнь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ЦГДБ 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«Грамотный пешеход»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Литературный турнир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июнь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ДБИЦ-филиал №13 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«В стране </w:t>
            </w:r>
            <w:proofErr w:type="spellStart"/>
            <w:r w:rsidRPr="00557F83">
              <w:rPr>
                <w:sz w:val="22"/>
                <w:szCs w:val="22"/>
              </w:rPr>
              <w:t>здоровячков</w:t>
            </w:r>
            <w:proofErr w:type="spellEnd"/>
            <w:r w:rsidRPr="00557F83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Час здоровья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июль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№13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«Консультирует доктор </w:t>
            </w:r>
            <w:proofErr w:type="spellStart"/>
            <w:r w:rsidRPr="00557F83">
              <w:rPr>
                <w:sz w:val="22"/>
                <w:szCs w:val="22"/>
              </w:rPr>
              <w:t>Пилюлькин</w:t>
            </w:r>
            <w:proofErr w:type="spellEnd"/>
            <w:r w:rsidRPr="00557F83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Литературно – позн</w:t>
            </w:r>
            <w:r w:rsidRPr="00557F83">
              <w:rPr>
                <w:sz w:val="22"/>
                <w:szCs w:val="22"/>
              </w:rPr>
              <w:t>а</w:t>
            </w:r>
            <w:r w:rsidRPr="00557F83">
              <w:rPr>
                <w:sz w:val="22"/>
                <w:szCs w:val="22"/>
              </w:rPr>
              <w:t>вательная игра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«Поговорим откровенно: о вреде алког</w:t>
            </w:r>
            <w:r w:rsidRPr="00557F83">
              <w:rPr>
                <w:sz w:val="22"/>
                <w:szCs w:val="22"/>
                <w:lang w:eastAsia="en-US"/>
              </w:rPr>
              <w:t>о</w:t>
            </w:r>
            <w:r w:rsidRPr="00557F83">
              <w:rPr>
                <w:sz w:val="22"/>
                <w:szCs w:val="22"/>
                <w:lang w:eastAsia="en-US"/>
              </w:rPr>
              <w:t>лизма, никотина, наркотиков»</w:t>
            </w:r>
            <w:r w:rsidRPr="00557F83">
              <w:rPr>
                <w:sz w:val="22"/>
                <w:szCs w:val="22"/>
              </w:rPr>
              <w:t xml:space="preserve"> (в рамках программы «Поговорим по душам»)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57F83">
              <w:rPr>
                <w:sz w:val="22"/>
                <w:szCs w:val="22"/>
                <w:lang w:eastAsia="en-US"/>
              </w:rPr>
              <w:t>Видеоурок</w:t>
            </w:r>
            <w:proofErr w:type="spellEnd"/>
            <w:r w:rsidRPr="00557F83">
              <w:rPr>
                <w:sz w:val="22"/>
                <w:szCs w:val="22"/>
                <w:lang w:eastAsia="en-US"/>
              </w:rPr>
              <w:t xml:space="preserve"> обсужд</w:t>
            </w:r>
            <w:r w:rsidRPr="00557F83">
              <w:rPr>
                <w:sz w:val="22"/>
                <w:szCs w:val="22"/>
                <w:lang w:eastAsia="en-US"/>
              </w:rPr>
              <w:t>е</w:t>
            </w:r>
            <w:r w:rsidRPr="00557F83">
              <w:rPr>
                <w:sz w:val="22"/>
                <w:szCs w:val="22"/>
                <w:lang w:eastAsia="en-US"/>
              </w:rPr>
              <w:t>нием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ЦГДБ 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«Чтобы лучше развиваться, нужно спо</w:t>
            </w:r>
            <w:r w:rsidRPr="00557F83">
              <w:rPr>
                <w:sz w:val="22"/>
                <w:szCs w:val="22"/>
              </w:rPr>
              <w:t>р</w:t>
            </w:r>
            <w:r w:rsidRPr="00557F83">
              <w:rPr>
                <w:sz w:val="22"/>
                <w:szCs w:val="22"/>
              </w:rPr>
              <w:t>том заниматься»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Урок здоровья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12 октября (Д/С № 53)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№2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«Всем кто хочет быть здоров!»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Игровой 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27 ноября</w:t>
            </w:r>
          </w:p>
          <w:p w:rsidR="00656858" w:rsidRPr="00557F83" w:rsidRDefault="00656858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(Д/С № 15)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№2</w:t>
            </w:r>
          </w:p>
        </w:tc>
      </w:tr>
      <w:tr w:rsidR="00656858" w:rsidRPr="00557F83" w:rsidTr="00F26F0B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858" w:rsidRPr="00557F83" w:rsidRDefault="00656858" w:rsidP="00F26F0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57F83">
              <w:rPr>
                <w:b/>
                <w:sz w:val="22"/>
                <w:szCs w:val="22"/>
                <w:lang w:eastAsia="en-US"/>
              </w:rPr>
              <w:t>Экологическое просвещение.</w:t>
            </w:r>
          </w:p>
          <w:p w:rsidR="00656858" w:rsidRPr="00557F83" w:rsidRDefault="00656858" w:rsidP="00F26F0B">
            <w:pPr>
              <w:jc w:val="center"/>
              <w:rPr>
                <w:sz w:val="22"/>
                <w:szCs w:val="22"/>
                <w:lang w:eastAsia="en-US"/>
              </w:rPr>
            </w:pPr>
            <w:r w:rsidRPr="00557F83">
              <w:rPr>
                <w:b/>
                <w:sz w:val="22"/>
                <w:szCs w:val="22"/>
                <w:lang w:eastAsia="en-US"/>
              </w:rPr>
              <w:t>Всемирный день окружающей среды, День эколога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"Заповедники России"</w:t>
            </w:r>
          </w:p>
          <w:p w:rsidR="00656858" w:rsidRPr="00557F83" w:rsidRDefault="00656858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(в рамках проекта "Заповедная земля донская")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pStyle w:val="11"/>
              <w:tabs>
                <w:tab w:val="left" w:pos="-1560"/>
              </w:tabs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Экологическое пут</w:t>
            </w:r>
            <w:r w:rsidRPr="00557F83">
              <w:rPr>
                <w:sz w:val="22"/>
                <w:szCs w:val="22"/>
              </w:rPr>
              <w:t>е</w:t>
            </w:r>
            <w:r w:rsidRPr="00557F83">
              <w:rPr>
                <w:sz w:val="22"/>
                <w:szCs w:val="22"/>
              </w:rPr>
              <w:t>шествие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pStyle w:val="11"/>
              <w:tabs>
                <w:tab w:val="left" w:pos="34"/>
              </w:tabs>
              <w:ind w:right="-72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11 января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№14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"Ростовский заповедник"</w:t>
            </w:r>
          </w:p>
          <w:p w:rsidR="00656858" w:rsidRPr="00557F83" w:rsidRDefault="00656858" w:rsidP="00760A11">
            <w:pPr>
              <w:tabs>
                <w:tab w:val="right" w:pos="3899"/>
              </w:tabs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(в рамках проекта "Заповедная земля донская")</w:t>
            </w:r>
            <w:r w:rsidRPr="00557F83">
              <w:rPr>
                <w:sz w:val="22"/>
                <w:szCs w:val="22"/>
              </w:rPr>
              <w:tab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760A11">
            <w:pPr>
              <w:pStyle w:val="11"/>
              <w:tabs>
                <w:tab w:val="left" w:pos="-1560"/>
              </w:tabs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Экологическое пут</w:t>
            </w:r>
            <w:r w:rsidRPr="00557F83">
              <w:rPr>
                <w:sz w:val="22"/>
                <w:szCs w:val="22"/>
              </w:rPr>
              <w:t>е</w:t>
            </w:r>
            <w:r w:rsidRPr="00557F83">
              <w:rPr>
                <w:sz w:val="22"/>
                <w:szCs w:val="22"/>
              </w:rPr>
              <w:t>шествие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760A11">
            <w:pPr>
              <w:pStyle w:val="11"/>
              <w:tabs>
                <w:tab w:val="left" w:pos="34"/>
              </w:tabs>
              <w:ind w:right="-72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24 февраля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№14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"Ростовский заповедник"</w:t>
            </w:r>
          </w:p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(в рамках проекта "Заповедная земля донская")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760A11">
            <w:pPr>
              <w:pStyle w:val="11"/>
              <w:tabs>
                <w:tab w:val="left" w:pos="-1560"/>
              </w:tabs>
              <w:rPr>
                <w:sz w:val="22"/>
                <w:szCs w:val="22"/>
              </w:rPr>
            </w:pPr>
            <w:proofErr w:type="spellStart"/>
            <w:r w:rsidRPr="00557F83">
              <w:rPr>
                <w:sz w:val="22"/>
                <w:szCs w:val="22"/>
              </w:rPr>
              <w:t>Видеопросмотр</w:t>
            </w:r>
            <w:proofErr w:type="spellEnd"/>
            <w:r w:rsidRPr="00557F83">
              <w:rPr>
                <w:sz w:val="22"/>
                <w:szCs w:val="22"/>
              </w:rPr>
              <w:t xml:space="preserve"> с о</w:t>
            </w:r>
            <w:r w:rsidRPr="00557F83">
              <w:rPr>
                <w:sz w:val="22"/>
                <w:szCs w:val="22"/>
              </w:rPr>
              <w:t>б</w:t>
            </w:r>
            <w:r w:rsidRPr="00557F83">
              <w:rPr>
                <w:sz w:val="22"/>
                <w:szCs w:val="22"/>
              </w:rPr>
              <w:t>суждением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760A11">
            <w:pPr>
              <w:pStyle w:val="11"/>
              <w:tabs>
                <w:tab w:val="left" w:pos="34"/>
              </w:tabs>
              <w:ind w:right="-72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25 февраля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760A1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№14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«Кото-галерея» </w:t>
            </w:r>
            <w:r w:rsidR="000248F6" w:rsidRPr="00557F83">
              <w:rPr>
                <w:sz w:val="22"/>
                <w:szCs w:val="22"/>
              </w:rPr>
              <w:t xml:space="preserve"> (Селфи с кошкой)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pStyle w:val="11"/>
              <w:tabs>
                <w:tab w:val="left" w:pos="-1560"/>
              </w:tabs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Фотовыставка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pStyle w:val="11"/>
              <w:tabs>
                <w:tab w:val="left" w:pos="34"/>
              </w:tabs>
              <w:ind w:right="-72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  <w:p w:rsidR="00656858" w:rsidRPr="00557F83" w:rsidRDefault="00656858" w:rsidP="00F26F0B">
            <w:pPr>
              <w:rPr>
                <w:sz w:val="22"/>
                <w:szCs w:val="22"/>
              </w:rPr>
            </w:pP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«Кото-шоу»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pStyle w:val="11"/>
              <w:tabs>
                <w:tab w:val="left" w:pos="-1560"/>
              </w:tabs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Познавательная игра-викторина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pStyle w:val="11"/>
              <w:tabs>
                <w:tab w:val="left" w:pos="34"/>
              </w:tabs>
              <w:ind w:right="-72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  <w:p w:rsidR="00656858" w:rsidRPr="00557F83" w:rsidRDefault="00656858" w:rsidP="00F26F0B">
            <w:pPr>
              <w:rPr>
                <w:sz w:val="22"/>
                <w:szCs w:val="22"/>
              </w:rPr>
            </w:pP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«Экологическая азбука»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pStyle w:val="11"/>
              <w:tabs>
                <w:tab w:val="left" w:pos="-1560"/>
              </w:tabs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Игра - викторина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pStyle w:val="11"/>
              <w:tabs>
                <w:tab w:val="left" w:pos="34"/>
              </w:tabs>
              <w:ind w:right="-72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«Проснулся? Убери планету!»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pStyle w:val="11"/>
              <w:tabs>
                <w:tab w:val="left" w:pos="-1560"/>
              </w:tabs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Час экологии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pStyle w:val="11"/>
              <w:tabs>
                <w:tab w:val="left" w:pos="34"/>
              </w:tabs>
              <w:ind w:right="-72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ДБИЦ-филиал №13 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«Скворцы прилетели!»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pStyle w:val="11"/>
              <w:tabs>
                <w:tab w:val="left" w:pos="-1560"/>
              </w:tabs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Экологический </w:t>
            </w:r>
            <w:proofErr w:type="spellStart"/>
            <w:r w:rsidRPr="00557F83">
              <w:rPr>
                <w:sz w:val="22"/>
                <w:szCs w:val="22"/>
              </w:rPr>
              <w:t>брейн</w:t>
            </w:r>
            <w:proofErr w:type="spellEnd"/>
            <w:r w:rsidRPr="00557F83">
              <w:rPr>
                <w:sz w:val="22"/>
                <w:szCs w:val="22"/>
              </w:rPr>
              <w:t>-ринг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pStyle w:val="11"/>
              <w:tabs>
                <w:tab w:val="left" w:pos="34"/>
              </w:tabs>
              <w:ind w:right="-72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ЦГДБ 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pStyle w:val="ac"/>
              <w:rPr>
                <w:rFonts w:ascii="Times New Roman" w:hAnsi="Times New Roman"/>
              </w:rPr>
            </w:pPr>
            <w:r w:rsidRPr="00557F83">
              <w:rPr>
                <w:rFonts w:ascii="Times New Roman" w:hAnsi="Times New Roman"/>
              </w:rPr>
              <w:t>«Пернатая радуга»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pStyle w:val="11"/>
              <w:tabs>
                <w:tab w:val="left" w:pos="-1560"/>
              </w:tabs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Литературно – экол</w:t>
            </w:r>
            <w:r w:rsidRPr="00557F83">
              <w:rPr>
                <w:sz w:val="22"/>
                <w:szCs w:val="22"/>
              </w:rPr>
              <w:t>о</w:t>
            </w:r>
            <w:r w:rsidRPr="00557F83">
              <w:rPr>
                <w:sz w:val="22"/>
                <w:szCs w:val="22"/>
              </w:rPr>
              <w:t>гический праздник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pStyle w:val="11"/>
              <w:tabs>
                <w:tab w:val="left" w:pos="34"/>
              </w:tabs>
              <w:ind w:right="-72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rPr>
                <w:b/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«Братья наши меньшие» (в рамках пр</w:t>
            </w:r>
            <w:r w:rsidRPr="00557F83">
              <w:rPr>
                <w:sz w:val="22"/>
                <w:szCs w:val="22"/>
              </w:rPr>
              <w:t>о</w:t>
            </w:r>
            <w:r w:rsidRPr="00557F83">
              <w:rPr>
                <w:sz w:val="22"/>
                <w:szCs w:val="22"/>
              </w:rPr>
              <w:t>граммы «Школа радостного чтения»)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pStyle w:val="11"/>
              <w:tabs>
                <w:tab w:val="left" w:pos="-1560"/>
              </w:tabs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Час экологии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pStyle w:val="11"/>
              <w:tabs>
                <w:tab w:val="left" w:pos="34"/>
              </w:tabs>
              <w:ind w:right="-72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ДБИЦ-филиал №13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0248F6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«Береги свою планету</w:t>
            </w:r>
            <w:r w:rsidR="000248F6" w:rsidRPr="00557F83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pStyle w:val="11"/>
              <w:tabs>
                <w:tab w:val="left" w:pos="-1560"/>
              </w:tabs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Экологический праздник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pStyle w:val="11"/>
              <w:tabs>
                <w:tab w:val="left" w:pos="34"/>
              </w:tabs>
              <w:ind w:right="-72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  <w:p w:rsidR="00656858" w:rsidRPr="00557F83" w:rsidRDefault="00656858" w:rsidP="00182158">
            <w:pPr>
              <w:rPr>
                <w:sz w:val="22"/>
                <w:szCs w:val="22"/>
              </w:rPr>
            </w:pP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«Зеленые острова города»</w:t>
            </w:r>
          </w:p>
          <w:p w:rsidR="00656858" w:rsidRPr="00557F83" w:rsidRDefault="00656858" w:rsidP="001821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Презентация видеор</w:t>
            </w:r>
            <w:r w:rsidRPr="00557F83">
              <w:rPr>
                <w:sz w:val="22"/>
                <w:szCs w:val="22"/>
              </w:rPr>
              <w:t>о</w:t>
            </w:r>
            <w:r w:rsidRPr="00557F83">
              <w:rPr>
                <w:sz w:val="22"/>
                <w:szCs w:val="22"/>
              </w:rPr>
              <w:t xml:space="preserve">лика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  <w:p w:rsidR="00656858" w:rsidRPr="00557F83" w:rsidRDefault="00656858" w:rsidP="00182158">
            <w:pPr>
              <w:rPr>
                <w:sz w:val="22"/>
                <w:szCs w:val="22"/>
              </w:rPr>
            </w:pP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«Что в лесу растет?»</w:t>
            </w:r>
          </w:p>
          <w:p w:rsidR="00656858" w:rsidRPr="00557F83" w:rsidRDefault="00656858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(в рамках программы «Сказочная рад</w:t>
            </w:r>
            <w:r w:rsidRPr="00557F83">
              <w:rPr>
                <w:sz w:val="22"/>
                <w:szCs w:val="22"/>
              </w:rPr>
              <w:t>у</w:t>
            </w:r>
            <w:r w:rsidRPr="00557F83">
              <w:rPr>
                <w:sz w:val="22"/>
                <w:szCs w:val="22"/>
              </w:rPr>
              <w:t>га»)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pStyle w:val="11"/>
              <w:tabs>
                <w:tab w:val="left" w:pos="-1560"/>
              </w:tabs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Игра-путешествие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pStyle w:val="11"/>
              <w:tabs>
                <w:tab w:val="left" w:pos="34"/>
              </w:tabs>
              <w:ind w:right="-72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ДБИЦ-филиал №13 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"Реки Ростовской области"</w:t>
            </w:r>
          </w:p>
          <w:p w:rsidR="00656858" w:rsidRPr="00557F83" w:rsidRDefault="00656858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(в рамках проекта "Заповедная земля донская")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pStyle w:val="11"/>
              <w:tabs>
                <w:tab w:val="left" w:pos="-1560"/>
              </w:tabs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Экологическая викт</w:t>
            </w:r>
            <w:r w:rsidRPr="00557F83">
              <w:rPr>
                <w:sz w:val="22"/>
                <w:szCs w:val="22"/>
              </w:rPr>
              <w:t>о</w:t>
            </w:r>
            <w:r w:rsidRPr="00557F83">
              <w:rPr>
                <w:sz w:val="22"/>
                <w:szCs w:val="22"/>
              </w:rPr>
              <w:t>рина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pStyle w:val="11"/>
              <w:tabs>
                <w:tab w:val="left" w:pos="34"/>
              </w:tabs>
              <w:ind w:right="-72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6 июня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№14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lastRenderedPageBreak/>
              <w:t>«Цветочная Рапсодия»  (по страницам Красной книги Ростовской области)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Экологический 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15 июня (пришкольный лагерь)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№2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«Читай, играй, узнай свой край!»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Экологическая викт</w:t>
            </w:r>
            <w:r w:rsidRPr="00557F83">
              <w:rPr>
                <w:sz w:val="22"/>
                <w:szCs w:val="22"/>
              </w:rPr>
              <w:t>о</w:t>
            </w:r>
            <w:r w:rsidRPr="00557F83">
              <w:rPr>
                <w:sz w:val="22"/>
                <w:szCs w:val="22"/>
              </w:rPr>
              <w:t>рина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22 июня (пришкольный лагерь)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№2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"Степь в произведениях донских писат</w:t>
            </w:r>
            <w:r w:rsidRPr="00557F83">
              <w:rPr>
                <w:sz w:val="22"/>
                <w:szCs w:val="22"/>
              </w:rPr>
              <w:t>е</w:t>
            </w:r>
            <w:r w:rsidRPr="00557F83">
              <w:rPr>
                <w:sz w:val="22"/>
                <w:szCs w:val="22"/>
              </w:rPr>
              <w:t>лей"</w:t>
            </w:r>
          </w:p>
          <w:p w:rsidR="00656858" w:rsidRPr="00557F83" w:rsidRDefault="00656858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 (в рамках проекта "Заповедная земля донская")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pStyle w:val="11"/>
              <w:tabs>
                <w:tab w:val="left" w:pos="-1560"/>
              </w:tabs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Литературный 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pStyle w:val="11"/>
              <w:tabs>
                <w:tab w:val="left" w:pos="34"/>
              </w:tabs>
              <w:ind w:right="-72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12 июля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№14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"Зеленая Россия"</w:t>
            </w:r>
          </w:p>
          <w:p w:rsidR="00656858" w:rsidRPr="00557F83" w:rsidRDefault="00656858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(в рамках проекта "Заповедная земля донская")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pStyle w:val="11"/>
              <w:tabs>
                <w:tab w:val="left" w:pos="-1560"/>
              </w:tabs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Экологический 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pStyle w:val="11"/>
              <w:tabs>
                <w:tab w:val="left" w:pos="34"/>
              </w:tabs>
              <w:ind w:right="-72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25 августа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№14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"Сохраним урочище "Черепаха"</w:t>
            </w:r>
          </w:p>
          <w:p w:rsidR="00656858" w:rsidRPr="00557F83" w:rsidRDefault="00656858" w:rsidP="0018215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pStyle w:val="11"/>
              <w:tabs>
                <w:tab w:val="left" w:pos="-1560"/>
              </w:tabs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Экологический 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pStyle w:val="11"/>
              <w:tabs>
                <w:tab w:val="left" w:pos="34"/>
              </w:tabs>
              <w:ind w:right="-72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19 сентября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№14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«Урочище Черепаха»</w:t>
            </w:r>
          </w:p>
          <w:p w:rsidR="00656858" w:rsidRPr="00557F83" w:rsidRDefault="00656858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(в рамках проекта "Заповедная земля донская")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Фотовыставка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№14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"Животные красной книги Ростовской области"</w:t>
            </w:r>
          </w:p>
          <w:p w:rsidR="00656858" w:rsidRPr="00557F83" w:rsidRDefault="00656858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(в рамках проекта "Заповедная земля донская")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182158">
            <w:pPr>
              <w:pStyle w:val="11"/>
              <w:tabs>
                <w:tab w:val="left" w:pos="-1560"/>
              </w:tabs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Экологический 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182158">
            <w:pPr>
              <w:pStyle w:val="11"/>
              <w:tabs>
                <w:tab w:val="left" w:pos="34"/>
              </w:tabs>
              <w:ind w:right="-72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4 октября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№14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"Родные просторы"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182158">
            <w:pPr>
              <w:pStyle w:val="11"/>
              <w:tabs>
                <w:tab w:val="left" w:pos="-1560"/>
              </w:tabs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Выставка детского творчества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182158">
            <w:pPr>
              <w:pStyle w:val="11"/>
              <w:tabs>
                <w:tab w:val="left" w:pos="34"/>
              </w:tabs>
              <w:ind w:right="-72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17 октября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№14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"Чудеса природы родного края"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pStyle w:val="11"/>
              <w:tabs>
                <w:tab w:val="left" w:pos="-1560"/>
              </w:tabs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Фотовыставка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pStyle w:val="11"/>
              <w:tabs>
                <w:tab w:val="left" w:pos="34"/>
              </w:tabs>
              <w:ind w:right="-72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18 октября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№14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"Заповедная земля донская"</w:t>
            </w:r>
          </w:p>
          <w:p w:rsidR="00656858" w:rsidRPr="00557F83" w:rsidRDefault="00656858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(в рамках проекта "Заповедная земля донская")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182158">
            <w:pPr>
              <w:pStyle w:val="11"/>
              <w:tabs>
                <w:tab w:val="left" w:pos="-1560"/>
              </w:tabs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Экологический праздник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182158">
            <w:pPr>
              <w:pStyle w:val="11"/>
              <w:tabs>
                <w:tab w:val="left" w:pos="34"/>
              </w:tabs>
              <w:ind w:right="-72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19 октября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№14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«Домашние пушистые, пернатые друзья»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pStyle w:val="11"/>
              <w:tabs>
                <w:tab w:val="left" w:pos="-1560"/>
              </w:tabs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Тематический 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pStyle w:val="11"/>
              <w:tabs>
                <w:tab w:val="left" w:pos="34"/>
              </w:tabs>
              <w:ind w:right="-72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ЦГДБ 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pStyle w:val="ac"/>
              <w:rPr>
                <w:rFonts w:ascii="Times New Roman" w:hAnsi="Times New Roman"/>
              </w:rPr>
            </w:pPr>
            <w:r w:rsidRPr="00557F83">
              <w:rPr>
                <w:rFonts w:ascii="Times New Roman" w:hAnsi="Times New Roman"/>
              </w:rPr>
              <w:t xml:space="preserve">Е. </w:t>
            </w:r>
            <w:proofErr w:type="spellStart"/>
            <w:r w:rsidRPr="00557F83">
              <w:rPr>
                <w:rFonts w:ascii="Times New Roman" w:hAnsi="Times New Roman"/>
              </w:rPr>
              <w:t>Чарушин</w:t>
            </w:r>
            <w:proofErr w:type="spellEnd"/>
            <w:r w:rsidRPr="00557F83">
              <w:rPr>
                <w:rFonts w:ascii="Times New Roman" w:hAnsi="Times New Roman"/>
              </w:rPr>
              <w:t xml:space="preserve"> «Большие и маленькие» (К 115-летию со дня рождения Е. </w:t>
            </w:r>
            <w:proofErr w:type="spellStart"/>
            <w:r w:rsidRPr="00557F83">
              <w:rPr>
                <w:rFonts w:ascii="Times New Roman" w:hAnsi="Times New Roman"/>
              </w:rPr>
              <w:t>Чаруш</w:t>
            </w:r>
            <w:r w:rsidRPr="00557F83">
              <w:rPr>
                <w:rFonts w:ascii="Times New Roman" w:hAnsi="Times New Roman"/>
              </w:rPr>
              <w:t>и</w:t>
            </w:r>
            <w:r w:rsidRPr="00557F83">
              <w:rPr>
                <w:rFonts w:ascii="Times New Roman" w:hAnsi="Times New Roman"/>
              </w:rPr>
              <w:t>на</w:t>
            </w:r>
            <w:proofErr w:type="spellEnd"/>
            <w:r w:rsidRPr="00557F83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pStyle w:val="11"/>
              <w:tabs>
                <w:tab w:val="left" w:pos="-1560"/>
              </w:tabs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Громкое чтение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pStyle w:val="11"/>
              <w:tabs>
                <w:tab w:val="left" w:pos="34"/>
              </w:tabs>
              <w:ind w:right="-72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</w:t>
            </w:r>
          </w:p>
        </w:tc>
      </w:tr>
      <w:tr w:rsidR="00656858" w:rsidRPr="00557F83" w:rsidTr="00F26F0B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858" w:rsidRPr="00557F83" w:rsidRDefault="00656858" w:rsidP="00F26F0B">
            <w:pPr>
              <w:jc w:val="center"/>
              <w:rPr>
                <w:sz w:val="22"/>
                <w:szCs w:val="22"/>
                <w:lang w:eastAsia="en-US"/>
              </w:rPr>
            </w:pPr>
            <w:r w:rsidRPr="00557F83">
              <w:rPr>
                <w:b/>
                <w:sz w:val="22"/>
                <w:szCs w:val="22"/>
              </w:rPr>
              <w:t>Дни экологической безопасности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pStyle w:val="ac"/>
              <w:rPr>
                <w:rFonts w:ascii="Times New Roman" w:hAnsi="Times New Roman"/>
              </w:rPr>
            </w:pPr>
            <w:r w:rsidRPr="00557F83">
              <w:rPr>
                <w:rFonts w:ascii="Times New Roman" w:hAnsi="Times New Roman"/>
              </w:rPr>
              <w:t>"Экологической тропой по родному краю" (в рамках проекта "Заповедная земля донская")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pStyle w:val="11"/>
              <w:tabs>
                <w:tab w:val="left" w:pos="-1560"/>
              </w:tabs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Экологическое пут</w:t>
            </w:r>
            <w:r w:rsidRPr="00557F83">
              <w:rPr>
                <w:sz w:val="22"/>
                <w:szCs w:val="22"/>
              </w:rPr>
              <w:t>е</w:t>
            </w:r>
            <w:r w:rsidRPr="00557F83">
              <w:rPr>
                <w:sz w:val="22"/>
                <w:szCs w:val="22"/>
              </w:rPr>
              <w:t>шествие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pStyle w:val="11"/>
              <w:tabs>
                <w:tab w:val="left" w:pos="34"/>
              </w:tabs>
              <w:ind w:right="-72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28 марта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№14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pStyle w:val="ac"/>
              <w:rPr>
                <w:rFonts w:ascii="Times New Roman" w:hAnsi="Times New Roman"/>
              </w:rPr>
            </w:pPr>
            <w:r w:rsidRPr="00557F83">
              <w:rPr>
                <w:rFonts w:ascii="Times New Roman" w:hAnsi="Times New Roman"/>
              </w:rPr>
              <w:t>"Встреча перелетных птиц"</w:t>
            </w:r>
          </w:p>
          <w:p w:rsidR="00656858" w:rsidRPr="00557F83" w:rsidRDefault="00656858" w:rsidP="00182158">
            <w:pPr>
              <w:pStyle w:val="ac"/>
              <w:rPr>
                <w:rFonts w:ascii="Times New Roman" w:hAnsi="Times New Roman"/>
              </w:rPr>
            </w:pPr>
            <w:r w:rsidRPr="00557F83">
              <w:rPr>
                <w:rFonts w:ascii="Times New Roman" w:hAnsi="Times New Roman"/>
              </w:rPr>
              <w:t xml:space="preserve"> (в рамках акции "Покормите птиц!")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pStyle w:val="11"/>
              <w:tabs>
                <w:tab w:val="left" w:pos="-1560"/>
              </w:tabs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Экологический 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pStyle w:val="11"/>
              <w:tabs>
                <w:tab w:val="left" w:pos="34"/>
              </w:tabs>
              <w:ind w:right="-72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3 апреля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№14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pStyle w:val="ac"/>
              <w:rPr>
                <w:rFonts w:ascii="Times New Roman" w:hAnsi="Times New Roman"/>
              </w:rPr>
            </w:pPr>
            <w:r w:rsidRPr="00557F83">
              <w:rPr>
                <w:rFonts w:ascii="Times New Roman" w:hAnsi="Times New Roman"/>
              </w:rPr>
              <w:t>"Памятники природы города Таганрога"</w:t>
            </w:r>
          </w:p>
          <w:p w:rsidR="00656858" w:rsidRPr="00557F83" w:rsidRDefault="00656858" w:rsidP="00182158">
            <w:pPr>
              <w:pStyle w:val="ac"/>
              <w:rPr>
                <w:rFonts w:ascii="Times New Roman" w:hAnsi="Times New Roman"/>
              </w:rPr>
            </w:pPr>
            <w:r w:rsidRPr="00557F83">
              <w:rPr>
                <w:rFonts w:ascii="Times New Roman" w:hAnsi="Times New Roman"/>
              </w:rPr>
              <w:t xml:space="preserve"> (в рамках проекта "Заповедная земля донская")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pStyle w:val="11"/>
              <w:tabs>
                <w:tab w:val="left" w:pos="-1560"/>
              </w:tabs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Экологическое пут</w:t>
            </w:r>
            <w:r w:rsidRPr="00557F83">
              <w:rPr>
                <w:sz w:val="22"/>
                <w:szCs w:val="22"/>
              </w:rPr>
              <w:t>е</w:t>
            </w:r>
            <w:r w:rsidRPr="00557F83">
              <w:rPr>
                <w:sz w:val="22"/>
                <w:szCs w:val="22"/>
              </w:rPr>
              <w:t>шествие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pStyle w:val="11"/>
              <w:tabs>
                <w:tab w:val="left" w:pos="34"/>
              </w:tabs>
              <w:ind w:right="-72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21 апреля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№14</w:t>
            </w: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pStyle w:val="ac"/>
              <w:rPr>
                <w:rFonts w:ascii="Times New Roman" w:hAnsi="Times New Roman"/>
              </w:rPr>
            </w:pPr>
            <w:r w:rsidRPr="00557F83">
              <w:rPr>
                <w:rFonts w:ascii="Times New Roman" w:hAnsi="Times New Roman"/>
              </w:rPr>
              <w:t>«Заповеди охранной грамоты»</w:t>
            </w:r>
          </w:p>
          <w:p w:rsidR="00656858" w:rsidRPr="00557F83" w:rsidRDefault="00656858" w:rsidP="00182158">
            <w:pPr>
              <w:pStyle w:val="ac"/>
              <w:rPr>
                <w:rFonts w:ascii="Times New Roman" w:hAnsi="Times New Roman"/>
              </w:rPr>
            </w:pPr>
            <w:r w:rsidRPr="00557F83">
              <w:rPr>
                <w:rFonts w:ascii="Times New Roman" w:hAnsi="Times New Roman"/>
              </w:rPr>
              <w:t>(по страницам Красной книги Росто</w:t>
            </w:r>
            <w:r w:rsidRPr="00557F83">
              <w:rPr>
                <w:rFonts w:ascii="Times New Roman" w:hAnsi="Times New Roman"/>
              </w:rPr>
              <w:t>в</w:t>
            </w:r>
            <w:r w:rsidRPr="00557F83">
              <w:rPr>
                <w:rFonts w:ascii="Times New Roman" w:hAnsi="Times New Roman"/>
              </w:rPr>
              <w:t>ской области)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pStyle w:val="11"/>
              <w:tabs>
                <w:tab w:val="left" w:pos="-1560"/>
              </w:tabs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Литературное пут</w:t>
            </w:r>
            <w:r w:rsidRPr="00557F83">
              <w:rPr>
                <w:sz w:val="22"/>
                <w:szCs w:val="22"/>
              </w:rPr>
              <w:t>е</w:t>
            </w:r>
            <w:r w:rsidRPr="00557F83">
              <w:rPr>
                <w:sz w:val="22"/>
                <w:szCs w:val="22"/>
              </w:rPr>
              <w:t>шествие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pStyle w:val="11"/>
              <w:tabs>
                <w:tab w:val="left" w:pos="34"/>
              </w:tabs>
              <w:ind w:right="-72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  <w:p w:rsidR="00656858" w:rsidRPr="00557F83" w:rsidRDefault="00656858" w:rsidP="00182158">
            <w:pPr>
              <w:rPr>
                <w:sz w:val="22"/>
                <w:szCs w:val="22"/>
              </w:rPr>
            </w:pPr>
          </w:p>
        </w:tc>
      </w:tr>
      <w:tr w:rsidR="00656858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pStyle w:val="ac"/>
              <w:rPr>
                <w:rFonts w:ascii="Times New Roman" w:hAnsi="Times New Roman"/>
              </w:rPr>
            </w:pPr>
            <w:r w:rsidRPr="00557F83">
              <w:rPr>
                <w:rFonts w:ascii="Times New Roman" w:hAnsi="Times New Roman"/>
              </w:rPr>
              <w:t>"Городской сад празднует свой юбилей"</w:t>
            </w:r>
          </w:p>
          <w:p w:rsidR="00656858" w:rsidRPr="00557F83" w:rsidRDefault="00656858" w:rsidP="00182158">
            <w:pPr>
              <w:pStyle w:val="ac"/>
              <w:rPr>
                <w:rFonts w:ascii="Times New Roman" w:hAnsi="Times New Roman"/>
              </w:rPr>
            </w:pPr>
            <w:r w:rsidRPr="00557F83">
              <w:rPr>
                <w:rFonts w:ascii="Times New Roman" w:hAnsi="Times New Roman"/>
              </w:rPr>
              <w:t xml:space="preserve"> (в рамках проекта "Заповедная земля донская")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pStyle w:val="11"/>
              <w:tabs>
                <w:tab w:val="left" w:pos="-1560"/>
              </w:tabs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Экологическое пут</w:t>
            </w:r>
            <w:r w:rsidRPr="00557F83">
              <w:rPr>
                <w:sz w:val="22"/>
                <w:szCs w:val="22"/>
              </w:rPr>
              <w:t>е</w:t>
            </w:r>
            <w:r w:rsidRPr="00557F83">
              <w:rPr>
                <w:sz w:val="22"/>
                <w:szCs w:val="22"/>
              </w:rPr>
              <w:t>шествие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pStyle w:val="11"/>
              <w:tabs>
                <w:tab w:val="left" w:pos="34"/>
              </w:tabs>
              <w:ind w:right="-72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4 мая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№14</w:t>
            </w:r>
          </w:p>
        </w:tc>
      </w:tr>
      <w:tr w:rsidR="00656858" w:rsidRPr="00557F83" w:rsidTr="00BE69DA">
        <w:trPr>
          <w:cantSplit/>
          <w:trHeight w:val="336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pStyle w:val="ac"/>
              <w:rPr>
                <w:rFonts w:ascii="Times New Roman" w:hAnsi="Times New Roman"/>
              </w:rPr>
            </w:pPr>
            <w:r w:rsidRPr="00557F83">
              <w:rPr>
                <w:rFonts w:ascii="Times New Roman" w:hAnsi="Times New Roman"/>
              </w:rPr>
              <w:t>«Чтобы охранять – надо знать»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pStyle w:val="11"/>
              <w:tabs>
                <w:tab w:val="left" w:pos="-1560"/>
              </w:tabs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Эко-турнир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pStyle w:val="11"/>
              <w:tabs>
                <w:tab w:val="left" w:pos="34"/>
              </w:tabs>
              <w:ind w:right="-72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858" w:rsidRPr="00557F83" w:rsidRDefault="00656858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</w:tc>
      </w:tr>
      <w:tr w:rsidR="00656858" w:rsidRPr="00557F83" w:rsidTr="00F26F0B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858" w:rsidRPr="00557F83" w:rsidRDefault="00656858" w:rsidP="00F26F0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57F83">
              <w:rPr>
                <w:b/>
                <w:sz w:val="22"/>
                <w:szCs w:val="22"/>
                <w:lang w:eastAsia="en-US"/>
              </w:rPr>
              <w:t>Техника. Сельское хозяйство</w:t>
            </w:r>
          </w:p>
        </w:tc>
      </w:tr>
      <w:tr w:rsidR="00222A91" w:rsidRPr="00557F83" w:rsidTr="00286291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28629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«Все профессии нужны, все профессии важны» (Презентация книг серии «Кем быть?» издательства «Настя и Никита»)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28629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Литературный обзор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28629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июнь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28629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</w:tc>
      </w:tr>
      <w:tr w:rsidR="00222A91" w:rsidRPr="00557F83" w:rsidTr="00286291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28629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"Дорога к просторам Вселенной"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28629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Литературный 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28629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12 апреля</w:t>
            </w:r>
          </w:p>
          <w:p w:rsidR="00222A91" w:rsidRPr="00557F83" w:rsidRDefault="00222A91" w:rsidP="0028629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(МОУСОШ №3, кл.4-5)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28629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№2</w:t>
            </w:r>
          </w:p>
        </w:tc>
      </w:tr>
      <w:tr w:rsidR="00222A91" w:rsidRPr="00557F83" w:rsidTr="00286291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28629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lastRenderedPageBreak/>
              <w:t>«Цена ломтика»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28629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Литературно-познавательное </w:t>
            </w:r>
          </w:p>
          <w:p w:rsidR="00222A91" w:rsidRPr="00557F83" w:rsidRDefault="00222A91" w:rsidP="0028629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путешествие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28629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  <w:lang w:eastAsia="en-US"/>
              </w:rPr>
              <w:t>«Я познаю мир»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Познавательный 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ноябрь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ДБИЦ-филиал №13 </w:t>
            </w:r>
          </w:p>
        </w:tc>
      </w:tr>
      <w:tr w:rsidR="00222A91" w:rsidRPr="00557F83" w:rsidTr="00F26F0B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F26F0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57F83">
              <w:rPr>
                <w:b/>
                <w:sz w:val="22"/>
                <w:szCs w:val="22"/>
              </w:rPr>
              <w:t>Неделя безопасного Рунета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«Безопасность школьника в сети Инте</w:t>
            </w:r>
            <w:r w:rsidRPr="00557F83">
              <w:rPr>
                <w:sz w:val="22"/>
                <w:szCs w:val="22"/>
              </w:rPr>
              <w:t>р</w:t>
            </w:r>
            <w:r w:rsidRPr="00557F83">
              <w:rPr>
                <w:sz w:val="22"/>
                <w:szCs w:val="22"/>
              </w:rPr>
              <w:t>нет»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Интерактивная игра</w:t>
            </w:r>
          </w:p>
          <w:p w:rsidR="00222A91" w:rsidRPr="00557F83" w:rsidRDefault="00222A91" w:rsidP="00F26F0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февраля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«С компьютером дружи,  но здоровьем дорожи!»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3B4D1A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Познавательно-</w:t>
            </w:r>
            <w:r w:rsidR="00222A91" w:rsidRPr="00557F83">
              <w:rPr>
                <w:sz w:val="22"/>
                <w:szCs w:val="22"/>
              </w:rPr>
              <w:t>игровой 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февраля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«Цифровой этикет: правила поведения в сети Интернет»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Информационный 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февраля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«Путешествие в страну «Безопасный Интернет»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Познавательный 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февраля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«Выхожу в Интернет»  (в рамках акции «Неделя безопасного Рунета»)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Беседа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«Неделя безопасного Рунета»</w:t>
            </w:r>
          </w:p>
          <w:p w:rsidR="00222A91" w:rsidRPr="00557F83" w:rsidRDefault="00222A91" w:rsidP="00F26F0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F26F0B">
            <w:pPr>
              <w:rPr>
                <w:sz w:val="22"/>
                <w:szCs w:val="22"/>
              </w:rPr>
            </w:pPr>
            <w:proofErr w:type="spellStart"/>
            <w:r w:rsidRPr="00557F83">
              <w:rPr>
                <w:sz w:val="22"/>
                <w:szCs w:val="22"/>
              </w:rPr>
              <w:t>Видеопоказ</w:t>
            </w:r>
            <w:proofErr w:type="spellEnd"/>
            <w:r w:rsidRPr="00557F83">
              <w:rPr>
                <w:sz w:val="22"/>
                <w:szCs w:val="22"/>
              </w:rPr>
              <w:t xml:space="preserve"> с обсу</w:t>
            </w:r>
            <w:r w:rsidRPr="00557F83">
              <w:rPr>
                <w:sz w:val="22"/>
                <w:szCs w:val="22"/>
              </w:rPr>
              <w:t>ж</w:t>
            </w:r>
            <w:r w:rsidRPr="00557F83">
              <w:rPr>
                <w:sz w:val="22"/>
                <w:szCs w:val="22"/>
              </w:rPr>
              <w:t>дением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№2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"Неделя безопасного Рунета"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Беседа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F26F0B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</w:rPr>
              <w:t>ДБИЦ – филиал №14</w:t>
            </w:r>
          </w:p>
        </w:tc>
      </w:tr>
      <w:tr w:rsidR="00222A91" w:rsidRPr="00557F83" w:rsidTr="00F26F0B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F26F0B">
            <w:pPr>
              <w:jc w:val="center"/>
              <w:rPr>
                <w:sz w:val="22"/>
                <w:szCs w:val="22"/>
                <w:lang w:eastAsia="en-US"/>
              </w:rPr>
            </w:pPr>
            <w:r w:rsidRPr="00557F83">
              <w:rPr>
                <w:b/>
                <w:sz w:val="22"/>
                <w:szCs w:val="22"/>
              </w:rPr>
              <w:t>IT-компетентность</w:t>
            </w:r>
          </w:p>
        </w:tc>
      </w:tr>
      <w:tr w:rsidR="00222A91" w:rsidRPr="00557F83" w:rsidTr="00BE69D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2A91" w:rsidRPr="00557F83" w:rsidRDefault="00222A91" w:rsidP="00F26F0B">
            <w:pPr>
              <w:jc w:val="both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«Социальные сети: за и против?»</w:t>
            </w:r>
          </w:p>
          <w:p w:rsidR="00222A91" w:rsidRPr="00557F83" w:rsidRDefault="00222A91" w:rsidP="00F26F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2A91" w:rsidRPr="00557F83" w:rsidRDefault="00222A91" w:rsidP="00F26F0B">
            <w:pPr>
              <w:jc w:val="both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Информационно-дискуссионный 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2A91" w:rsidRPr="00557F83" w:rsidRDefault="00222A91" w:rsidP="000C4C4F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</w:tc>
      </w:tr>
      <w:tr w:rsidR="00222A91" w:rsidRPr="00557F83" w:rsidTr="00BE69D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2A91" w:rsidRPr="00557F83" w:rsidRDefault="00222A91" w:rsidP="00F26F0B">
            <w:pPr>
              <w:jc w:val="both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«Моё онлайн-путешествие: знакомство с Интернет» </w:t>
            </w:r>
          </w:p>
          <w:p w:rsidR="00222A91" w:rsidRPr="00557F83" w:rsidRDefault="00222A91" w:rsidP="00F26F0B">
            <w:pPr>
              <w:jc w:val="both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(В рамках Международной акции «В</w:t>
            </w:r>
            <w:r w:rsidRPr="00557F83">
              <w:rPr>
                <w:sz w:val="22"/>
                <w:szCs w:val="22"/>
              </w:rPr>
              <w:t>ы</w:t>
            </w:r>
            <w:r w:rsidRPr="00557F83">
              <w:rPr>
                <w:sz w:val="22"/>
                <w:szCs w:val="22"/>
              </w:rPr>
              <w:t>ходи в Интернет»)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2A91" w:rsidRPr="00557F83" w:rsidRDefault="00222A91" w:rsidP="00F26F0B">
            <w:pPr>
              <w:jc w:val="both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Информационно-познавательный урок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2A91" w:rsidRPr="00557F83" w:rsidRDefault="00222A91" w:rsidP="000C4C4F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</w:tc>
      </w:tr>
      <w:tr w:rsidR="00222A91" w:rsidRPr="00557F83" w:rsidTr="00F26F0B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F26F0B">
            <w:pPr>
              <w:jc w:val="center"/>
              <w:rPr>
                <w:sz w:val="22"/>
                <w:szCs w:val="22"/>
                <w:lang w:eastAsia="en-US"/>
              </w:rPr>
            </w:pPr>
            <w:r w:rsidRPr="00557F83">
              <w:rPr>
                <w:b/>
                <w:sz w:val="22"/>
                <w:szCs w:val="22"/>
              </w:rPr>
              <w:t>День космонавтики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«Дорога в космос»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Литературное пут</w:t>
            </w:r>
            <w:r w:rsidRPr="00557F83">
              <w:rPr>
                <w:sz w:val="22"/>
                <w:szCs w:val="22"/>
              </w:rPr>
              <w:t>е</w:t>
            </w:r>
            <w:r w:rsidRPr="00557F83">
              <w:rPr>
                <w:sz w:val="22"/>
                <w:szCs w:val="22"/>
              </w:rPr>
              <w:t>шествие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</w:t>
            </w:r>
          </w:p>
        </w:tc>
      </w:tr>
      <w:tr w:rsidR="00222A91" w:rsidRPr="00557F83" w:rsidTr="00F26F0B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F26F0B">
            <w:pPr>
              <w:jc w:val="center"/>
              <w:rPr>
                <w:sz w:val="22"/>
                <w:szCs w:val="22"/>
                <w:lang w:eastAsia="en-US"/>
              </w:rPr>
            </w:pPr>
            <w:r w:rsidRPr="00557F83">
              <w:rPr>
                <w:b/>
                <w:sz w:val="22"/>
                <w:szCs w:val="22"/>
              </w:rPr>
              <w:t>Эстетическое воспитание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"У солнышка в гостях"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Мастер-класс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1 июня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</w:rPr>
              <w:t>ДБИЦ – филиал №14</w:t>
            </w:r>
          </w:p>
        </w:tc>
      </w:tr>
      <w:tr w:rsidR="00222A91" w:rsidRPr="00557F83" w:rsidTr="00F26F0B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2A91" w:rsidRPr="00557F83" w:rsidRDefault="00222A91" w:rsidP="00F26F0B">
            <w:pPr>
              <w:jc w:val="center"/>
              <w:rPr>
                <w:sz w:val="22"/>
                <w:szCs w:val="22"/>
                <w:lang w:eastAsia="en-US"/>
              </w:rPr>
            </w:pPr>
            <w:r w:rsidRPr="00557F83">
              <w:rPr>
                <w:b/>
                <w:sz w:val="22"/>
                <w:szCs w:val="22"/>
              </w:rPr>
              <w:t>Мир художественной литературы. Формирование культуры чтения. Продвижение чтения</w:t>
            </w:r>
            <w:r w:rsidRPr="00557F83">
              <w:rPr>
                <w:b/>
                <w:sz w:val="22"/>
                <w:szCs w:val="22"/>
                <w:lang w:eastAsia="en-US"/>
              </w:rPr>
              <w:t xml:space="preserve"> Пу</w:t>
            </w:r>
            <w:r w:rsidRPr="00557F83">
              <w:rPr>
                <w:b/>
                <w:sz w:val="22"/>
                <w:szCs w:val="22"/>
                <w:lang w:eastAsia="en-US"/>
              </w:rPr>
              <w:t>ш</w:t>
            </w:r>
            <w:r w:rsidRPr="00557F83">
              <w:rPr>
                <w:b/>
                <w:sz w:val="22"/>
                <w:szCs w:val="22"/>
                <w:lang w:eastAsia="en-US"/>
              </w:rPr>
              <w:t>кинский день России. Библиотерапия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«Идут века, но гении бессмертны!» (А. С. Пушкин «Капитанская дочка»)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Литературный 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«Снег, да снежные узоры»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Литературный 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286291">
            <w:pPr>
              <w:rPr>
                <w:bCs/>
                <w:sz w:val="22"/>
                <w:szCs w:val="22"/>
              </w:rPr>
            </w:pPr>
            <w:r w:rsidRPr="00557F83">
              <w:rPr>
                <w:bCs/>
                <w:sz w:val="22"/>
                <w:szCs w:val="22"/>
              </w:rPr>
              <w:t>«Волшебство на рождество»</w:t>
            </w:r>
          </w:p>
          <w:p w:rsidR="00222A91" w:rsidRPr="00557F83" w:rsidRDefault="00222A91" w:rsidP="00286291">
            <w:pPr>
              <w:rPr>
                <w:bCs/>
                <w:sz w:val="22"/>
                <w:szCs w:val="22"/>
              </w:rPr>
            </w:pPr>
            <w:r w:rsidRPr="00557F83">
              <w:rPr>
                <w:bCs/>
                <w:sz w:val="22"/>
                <w:szCs w:val="22"/>
              </w:rPr>
              <w:t>240 лет Э. Т. Гофману (библиотерапия)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28629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Громкое чтение с о</w:t>
            </w:r>
            <w:r w:rsidRPr="00557F83">
              <w:rPr>
                <w:sz w:val="22"/>
                <w:szCs w:val="22"/>
              </w:rPr>
              <w:t>б</w:t>
            </w:r>
            <w:r w:rsidRPr="00557F83">
              <w:rPr>
                <w:sz w:val="22"/>
                <w:szCs w:val="22"/>
              </w:rPr>
              <w:t>суждением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286291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28629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 «Мороз Иванович»  (библиотерапия) </w:t>
            </w:r>
          </w:p>
          <w:p w:rsidR="00222A91" w:rsidRPr="00557F83" w:rsidRDefault="00222A91" w:rsidP="0028629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28629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  Громкое чтение с обсуждением.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286291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</w:rPr>
              <w:t>январь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«У писателей в гостях» (</w:t>
            </w:r>
            <w:proofErr w:type="spellStart"/>
            <w:r w:rsidRPr="00557F83">
              <w:rPr>
                <w:sz w:val="22"/>
                <w:szCs w:val="22"/>
              </w:rPr>
              <w:t>Чарушин</w:t>
            </w:r>
            <w:proofErr w:type="spellEnd"/>
            <w:r w:rsidRPr="00557F83">
              <w:rPr>
                <w:sz w:val="22"/>
                <w:szCs w:val="22"/>
              </w:rPr>
              <w:t xml:space="preserve">, Н. Сладков, </w:t>
            </w:r>
            <w:proofErr w:type="spellStart"/>
            <w:r w:rsidRPr="00557F83">
              <w:rPr>
                <w:sz w:val="22"/>
                <w:szCs w:val="22"/>
              </w:rPr>
              <w:t>В.Бианки</w:t>
            </w:r>
            <w:proofErr w:type="spellEnd"/>
            <w:r w:rsidRPr="00557F83">
              <w:rPr>
                <w:sz w:val="22"/>
                <w:szCs w:val="22"/>
              </w:rPr>
              <w:t>)</w:t>
            </w:r>
          </w:p>
          <w:p w:rsidR="00222A91" w:rsidRPr="00557F83" w:rsidRDefault="00222A91" w:rsidP="0018215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</w:rPr>
              <w:t>(В рамках программы «Сказочная азб</w:t>
            </w:r>
            <w:r w:rsidRPr="00557F83">
              <w:rPr>
                <w:sz w:val="22"/>
                <w:szCs w:val="22"/>
              </w:rPr>
              <w:t>у</w:t>
            </w:r>
            <w:r w:rsidRPr="00557F83">
              <w:rPr>
                <w:sz w:val="22"/>
                <w:szCs w:val="22"/>
              </w:rPr>
              <w:t>ка»)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</w:rPr>
              <w:t>Литературное пут</w:t>
            </w:r>
            <w:r w:rsidRPr="00557F83">
              <w:rPr>
                <w:sz w:val="22"/>
                <w:szCs w:val="22"/>
              </w:rPr>
              <w:t>е</w:t>
            </w:r>
            <w:r w:rsidRPr="00557F83">
              <w:rPr>
                <w:sz w:val="22"/>
                <w:szCs w:val="22"/>
              </w:rPr>
              <w:t>шествие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ДБИЦ-филиал №13 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«С книгой по родному краю: писатели Дона»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Литературное пут</w:t>
            </w:r>
            <w:r w:rsidRPr="00557F83">
              <w:rPr>
                <w:sz w:val="22"/>
                <w:szCs w:val="22"/>
              </w:rPr>
              <w:t>е</w:t>
            </w:r>
            <w:r w:rsidRPr="00557F83">
              <w:rPr>
                <w:sz w:val="22"/>
                <w:szCs w:val="22"/>
              </w:rPr>
              <w:t>шествие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17февраля МОУлицей№7 кл.1-2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№2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«Оле-</w:t>
            </w:r>
            <w:proofErr w:type="spellStart"/>
            <w:r w:rsidRPr="00557F83">
              <w:rPr>
                <w:sz w:val="22"/>
                <w:szCs w:val="22"/>
              </w:rPr>
              <w:t>Лукойе</w:t>
            </w:r>
            <w:proofErr w:type="spellEnd"/>
            <w:r w:rsidRPr="00557F83">
              <w:rPr>
                <w:sz w:val="22"/>
                <w:szCs w:val="22"/>
              </w:rPr>
              <w:t xml:space="preserve"> и</w:t>
            </w:r>
            <w:proofErr w:type="gramStart"/>
            <w:r w:rsidRPr="00557F83">
              <w:rPr>
                <w:sz w:val="22"/>
                <w:szCs w:val="22"/>
              </w:rPr>
              <w:t xml:space="preserve"> К</w:t>
            </w:r>
            <w:proofErr w:type="gramEnd"/>
            <w:r w:rsidRPr="00557F83">
              <w:rPr>
                <w:sz w:val="22"/>
                <w:szCs w:val="22"/>
              </w:rPr>
              <w:t xml:space="preserve">» </w:t>
            </w:r>
          </w:p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(в рамках программы «Сказочная рад</w:t>
            </w:r>
            <w:r w:rsidRPr="00557F83">
              <w:rPr>
                <w:sz w:val="22"/>
                <w:szCs w:val="22"/>
              </w:rPr>
              <w:t>у</w:t>
            </w:r>
            <w:r w:rsidRPr="00557F83">
              <w:rPr>
                <w:sz w:val="22"/>
                <w:szCs w:val="22"/>
              </w:rPr>
              <w:t>га»)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Литературная викт</w:t>
            </w:r>
            <w:r w:rsidRPr="00557F83">
              <w:rPr>
                <w:sz w:val="22"/>
                <w:szCs w:val="22"/>
              </w:rPr>
              <w:t>о</w:t>
            </w:r>
            <w:r w:rsidRPr="00557F83">
              <w:rPr>
                <w:sz w:val="22"/>
                <w:szCs w:val="22"/>
              </w:rPr>
              <w:t>рина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ДБИЦ-филиал №13 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«Словарь - Вселенная в алфавитном п</w:t>
            </w:r>
            <w:r w:rsidRPr="00557F83">
              <w:rPr>
                <w:sz w:val="22"/>
                <w:szCs w:val="22"/>
              </w:rPr>
              <w:t>о</w:t>
            </w:r>
            <w:r w:rsidRPr="00557F83">
              <w:rPr>
                <w:sz w:val="22"/>
                <w:szCs w:val="22"/>
              </w:rPr>
              <w:t xml:space="preserve">рядке»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Познавательный 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№13</w:t>
            </w:r>
          </w:p>
          <w:p w:rsidR="00222A91" w:rsidRPr="00557F83" w:rsidRDefault="00222A91" w:rsidP="00182158">
            <w:pPr>
              <w:rPr>
                <w:sz w:val="22"/>
                <w:szCs w:val="22"/>
              </w:rPr>
            </w:pP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286291">
            <w:pPr>
              <w:spacing w:line="276" w:lineRule="auto"/>
              <w:rPr>
                <w:bCs/>
                <w:sz w:val="22"/>
                <w:szCs w:val="22"/>
              </w:rPr>
            </w:pPr>
            <w:r w:rsidRPr="00557F83">
              <w:rPr>
                <w:bCs/>
                <w:sz w:val="22"/>
                <w:szCs w:val="22"/>
              </w:rPr>
              <w:lastRenderedPageBreak/>
              <w:t xml:space="preserve">«Переводы с </w:t>
            </w:r>
            <w:proofErr w:type="gramStart"/>
            <w:r w:rsidRPr="00557F83">
              <w:rPr>
                <w:bCs/>
                <w:sz w:val="22"/>
                <w:szCs w:val="22"/>
              </w:rPr>
              <w:t>детского</w:t>
            </w:r>
            <w:proofErr w:type="gramEnd"/>
            <w:r w:rsidRPr="00557F83">
              <w:rPr>
                <w:bCs/>
                <w:sz w:val="22"/>
                <w:szCs w:val="22"/>
              </w:rPr>
              <w:t>»</w:t>
            </w:r>
          </w:p>
          <w:p w:rsidR="00222A91" w:rsidRPr="00557F83" w:rsidRDefault="00222A91" w:rsidP="002862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F83">
              <w:rPr>
                <w:bCs/>
                <w:sz w:val="22"/>
                <w:szCs w:val="22"/>
              </w:rPr>
              <w:t xml:space="preserve">110 лет А. </w:t>
            </w:r>
            <w:proofErr w:type="spellStart"/>
            <w:r w:rsidRPr="00557F83">
              <w:rPr>
                <w:bCs/>
                <w:sz w:val="22"/>
                <w:szCs w:val="22"/>
              </w:rPr>
              <w:t>Барто</w:t>
            </w:r>
            <w:proofErr w:type="spellEnd"/>
            <w:r w:rsidRPr="00557F83">
              <w:rPr>
                <w:bCs/>
                <w:sz w:val="22"/>
                <w:szCs w:val="22"/>
              </w:rPr>
              <w:t xml:space="preserve"> (</w:t>
            </w:r>
            <w:r w:rsidRPr="00557F83">
              <w:rPr>
                <w:sz w:val="22"/>
                <w:szCs w:val="22"/>
              </w:rPr>
              <w:t>библиотерапия)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2862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Час детской поэзии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2862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28629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«Гуси-лебеди» (библиотерапия)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28629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Громкое чтение с о</w:t>
            </w:r>
            <w:r w:rsidRPr="00557F83">
              <w:rPr>
                <w:sz w:val="22"/>
                <w:szCs w:val="22"/>
              </w:rPr>
              <w:t>б</w:t>
            </w:r>
            <w:r w:rsidRPr="00557F83">
              <w:rPr>
                <w:sz w:val="22"/>
                <w:szCs w:val="22"/>
              </w:rPr>
              <w:t xml:space="preserve">суждением.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28629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март</w:t>
            </w:r>
          </w:p>
          <w:p w:rsidR="00222A91" w:rsidRPr="00557F83" w:rsidRDefault="00222A91" w:rsidP="0028629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"Детское чтение для сердца и разума"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Громкие чтения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19 апреля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№14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28629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 «Заяц </w:t>
            </w:r>
            <w:proofErr w:type="spellStart"/>
            <w:r w:rsidRPr="00557F83">
              <w:rPr>
                <w:sz w:val="22"/>
                <w:szCs w:val="22"/>
              </w:rPr>
              <w:t>Коська</w:t>
            </w:r>
            <w:proofErr w:type="spellEnd"/>
            <w:r w:rsidRPr="00557F83">
              <w:rPr>
                <w:sz w:val="22"/>
                <w:szCs w:val="22"/>
              </w:rPr>
              <w:t xml:space="preserve">» Н. </w:t>
            </w:r>
            <w:proofErr w:type="spellStart"/>
            <w:r w:rsidRPr="00557F83">
              <w:rPr>
                <w:sz w:val="22"/>
                <w:szCs w:val="22"/>
              </w:rPr>
              <w:t>Грибачёв</w:t>
            </w:r>
            <w:proofErr w:type="spellEnd"/>
            <w:r w:rsidRPr="00557F83">
              <w:rPr>
                <w:sz w:val="22"/>
                <w:szCs w:val="22"/>
              </w:rPr>
              <w:t xml:space="preserve">.     </w:t>
            </w:r>
          </w:p>
          <w:p w:rsidR="00222A91" w:rsidRPr="00557F83" w:rsidRDefault="00222A91" w:rsidP="0028629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(библиотерапия)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28629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Громкое чтение с о</w:t>
            </w:r>
            <w:r w:rsidRPr="00557F83">
              <w:rPr>
                <w:sz w:val="22"/>
                <w:szCs w:val="22"/>
              </w:rPr>
              <w:t>б</w:t>
            </w:r>
            <w:r w:rsidRPr="00557F83">
              <w:rPr>
                <w:sz w:val="22"/>
                <w:szCs w:val="22"/>
              </w:rPr>
              <w:t xml:space="preserve">суждением.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286291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«Литературная мозаика»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Игра-путешествие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ДБИЦ-филиал №13 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 xml:space="preserve">«В гостях у </w:t>
            </w:r>
            <w:proofErr w:type="spellStart"/>
            <w:r w:rsidRPr="00557F83">
              <w:rPr>
                <w:sz w:val="22"/>
                <w:szCs w:val="22"/>
                <w:lang w:eastAsia="en-US"/>
              </w:rPr>
              <w:t>Януша</w:t>
            </w:r>
            <w:proofErr w:type="spellEnd"/>
            <w:r w:rsidRPr="00557F83">
              <w:rPr>
                <w:sz w:val="22"/>
                <w:szCs w:val="22"/>
                <w:lang w:eastAsia="en-US"/>
              </w:rPr>
              <w:t xml:space="preserve"> Корчака»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Урок-биография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«Наш главный помощник…»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Час открытий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№13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По книге Л.Г. Степаненко  "Степные з</w:t>
            </w:r>
            <w:r w:rsidRPr="00557F83">
              <w:rPr>
                <w:sz w:val="22"/>
                <w:szCs w:val="22"/>
              </w:rPr>
              <w:t>а</w:t>
            </w:r>
            <w:r w:rsidRPr="00557F83">
              <w:rPr>
                <w:sz w:val="22"/>
                <w:szCs w:val="22"/>
              </w:rPr>
              <w:t>гадки"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Литературный 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6 июня (при</w:t>
            </w:r>
            <w:r w:rsidRPr="00557F83">
              <w:rPr>
                <w:sz w:val="22"/>
                <w:szCs w:val="22"/>
              </w:rPr>
              <w:t>ш</w:t>
            </w:r>
            <w:r w:rsidRPr="00557F83">
              <w:rPr>
                <w:sz w:val="22"/>
                <w:szCs w:val="22"/>
              </w:rPr>
              <w:t>кольный л</w:t>
            </w:r>
            <w:r w:rsidRPr="00557F83">
              <w:rPr>
                <w:sz w:val="22"/>
                <w:szCs w:val="22"/>
              </w:rPr>
              <w:t>а</w:t>
            </w:r>
            <w:r w:rsidRPr="00557F83">
              <w:rPr>
                <w:sz w:val="22"/>
                <w:szCs w:val="22"/>
              </w:rPr>
              <w:t>герь)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№2</w:t>
            </w:r>
          </w:p>
        </w:tc>
      </w:tr>
      <w:tr w:rsidR="00222A91" w:rsidRPr="00557F83" w:rsidTr="00286291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28629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«Цветик-</w:t>
            </w:r>
            <w:proofErr w:type="spellStart"/>
            <w:r w:rsidRPr="00557F83">
              <w:rPr>
                <w:sz w:val="22"/>
                <w:szCs w:val="22"/>
              </w:rPr>
              <w:t>семицветик</w:t>
            </w:r>
            <w:proofErr w:type="spellEnd"/>
            <w:r w:rsidRPr="00557F83">
              <w:rPr>
                <w:sz w:val="22"/>
                <w:szCs w:val="22"/>
              </w:rPr>
              <w:t>» В. Катаев</w:t>
            </w:r>
          </w:p>
          <w:p w:rsidR="00222A91" w:rsidRPr="00557F83" w:rsidRDefault="00222A91" w:rsidP="0028629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(библиотерапия)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286291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Громкое чтение с о</w:t>
            </w:r>
            <w:r w:rsidRPr="00557F83">
              <w:rPr>
                <w:sz w:val="22"/>
                <w:szCs w:val="22"/>
              </w:rPr>
              <w:t>б</w:t>
            </w:r>
            <w:r w:rsidRPr="00557F83">
              <w:rPr>
                <w:sz w:val="22"/>
                <w:szCs w:val="22"/>
              </w:rPr>
              <w:t xml:space="preserve">суждением.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286291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«Где-то в волшебном городе…»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Литературная игра-путешествие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«Пушкинский день в Веб-</w:t>
            </w:r>
            <w:proofErr w:type="spellStart"/>
            <w:r w:rsidRPr="00557F83">
              <w:rPr>
                <w:sz w:val="22"/>
                <w:szCs w:val="22"/>
              </w:rPr>
              <w:t>ландии</w:t>
            </w:r>
            <w:proofErr w:type="spellEnd"/>
            <w:r w:rsidRPr="00557F83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0248F6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Виртуальная экску</w:t>
            </w:r>
            <w:r w:rsidRPr="00557F83">
              <w:rPr>
                <w:sz w:val="22"/>
                <w:szCs w:val="22"/>
              </w:rPr>
              <w:t>р</w:t>
            </w:r>
            <w:r w:rsidRPr="00557F83">
              <w:rPr>
                <w:sz w:val="22"/>
                <w:szCs w:val="22"/>
              </w:rPr>
              <w:t xml:space="preserve">сия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июнь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F26F0B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«Разноцветное лето» (в рамках програ</w:t>
            </w:r>
            <w:r w:rsidRPr="00557F83">
              <w:rPr>
                <w:sz w:val="22"/>
                <w:szCs w:val="22"/>
                <w:lang w:eastAsia="en-US"/>
              </w:rPr>
              <w:t>м</w:t>
            </w:r>
            <w:r w:rsidRPr="00557F83">
              <w:rPr>
                <w:sz w:val="22"/>
                <w:szCs w:val="22"/>
                <w:lang w:eastAsia="en-US"/>
              </w:rPr>
              <w:t>мы летнего чтения)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F26F0B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Литературное пут</w:t>
            </w:r>
            <w:r w:rsidRPr="00557F83">
              <w:rPr>
                <w:sz w:val="22"/>
                <w:szCs w:val="22"/>
                <w:lang w:eastAsia="en-US"/>
              </w:rPr>
              <w:t>е</w:t>
            </w:r>
            <w:r w:rsidRPr="00557F83">
              <w:rPr>
                <w:sz w:val="22"/>
                <w:szCs w:val="22"/>
                <w:lang w:eastAsia="en-US"/>
              </w:rPr>
              <w:t>шествие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F26F0B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 xml:space="preserve">июнь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F26F0B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«Там на неведомых дорожках»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F26F0B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Литературная викт</w:t>
            </w:r>
            <w:r w:rsidRPr="00557F83">
              <w:rPr>
                <w:sz w:val="22"/>
                <w:szCs w:val="22"/>
                <w:lang w:eastAsia="en-US"/>
              </w:rPr>
              <w:t>о</w:t>
            </w:r>
            <w:r w:rsidRPr="00557F83">
              <w:rPr>
                <w:sz w:val="22"/>
                <w:szCs w:val="22"/>
                <w:lang w:eastAsia="en-US"/>
              </w:rPr>
              <w:t>рина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F26F0B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«В мире «забытых» вещей» или </w:t>
            </w:r>
          </w:p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«Дело в шляпе»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Литературные пр</w:t>
            </w:r>
            <w:r w:rsidRPr="00557F83">
              <w:rPr>
                <w:sz w:val="22"/>
                <w:szCs w:val="22"/>
              </w:rPr>
              <w:t>и</w:t>
            </w:r>
            <w:r w:rsidRPr="00557F83">
              <w:rPr>
                <w:sz w:val="22"/>
                <w:szCs w:val="22"/>
              </w:rPr>
              <w:t>ключения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июнь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ДБИЦ-филиал №13 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0248F6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«Задушевное слово» (в рамках програ</w:t>
            </w:r>
            <w:r w:rsidRPr="00557F83">
              <w:rPr>
                <w:sz w:val="22"/>
                <w:szCs w:val="22"/>
              </w:rPr>
              <w:t>м</w:t>
            </w:r>
            <w:r w:rsidRPr="00557F83">
              <w:rPr>
                <w:sz w:val="22"/>
                <w:szCs w:val="22"/>
              </w:rPr>
              <w:t>мы «Сказочная радуга»)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Громкое чтение с о</w:t>
            </w:r>
            <w:r w:rsidRPr="00557F83">
              <w:rPr>
                <w:sz w:val="22"/>
                <w:szCs w:val="22"/>
              </w:rPr>
              <w:t>б</w:t>
            </w:r>
            <w:r w:rsidRPr="00557F83">
              <w:rPr>
                <w:sz w:val="22"/>
                <w:szCs w:val="22"/>
              </w:rPr>
              <w:t>суждением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ДБИЦ-филиал №13 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«В  волшебной стране Лукоморья»</w:t>
            </w:r>
          </w:p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(в рамках программы «Сказочная рад</w:t>
            </w:r>
            <w:r w:rsidRPr="00557F83">
              <w:rPr>
                <w:sz w:val="22"/>
                <w:szCs w:val="22"/>
              </w:rPr>
              <w:t>у</w:t>
            </w:r>
            <w:r w:rsidRPr="00557F83">
              <w:rPr>
                <w:sz w:val="22"/>
                <w:szCs w:val="22"/>
              </w:rPr>
              <w:t>га»)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</w:p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Выставка рисунков</w:t>
            </w:r>
          </w:p>
          <w:p w:rsidR="00222A91" w:rsidRPr="00557F83" w:rsidRDefault="00222A91" w:rsidP="0018215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ДБИЦ-филиал №13 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F26F0B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«Приключения в Цветочном городе»  к 45-летию написания трилогии о Незна</w:t>
            </w:r>
            <w:r w:rsidRPr="00557F83">
              <w:rPr>
                <w:sz w:val="22"/>
                <w:szCs w:val="22"/>
                <w:lang w:eastAsia="en-US"/>
              </w:rPr>
              <w:t>й</w:t>
            </w:r>
            <w:r w:rsidRPr="00557F83">
              <w:rPr>
                <w:sz w:val="22"/>
                <w:szCs w:val="22"/>
                <w:lang w:eastAsia="en-US"/>
              </w:rPr>
              <w:t>ке (в рамках программы летнего чтения)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F26F0B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Литературное пут</w:t>
            </w:r>
            <w:r w:rsidRPr="00557F83">
              <w:rPr>
                <w:sz w:val="22"/>
                <w:szCs w:val="22"/>
                <w:lang w:eastAsia="en-US"/>
              </w:rPr>
              <w:t>е</w:t>
            </w:r>
            <w:r w:rsidRPr="00557F83">
              <w:rPr>
                <w:sz w:val="22"/>
                <w:szCs w:val="22"/>
                <w:lang w:eastAsia="en-US"/>
              </w:rPr>
              <w:t>шествие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F26F0B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 xml:space="preserve">июль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«Моя любимая книга» (в рамках пр</w:t>
            </w:r>
            <w:r w:rsidRPr="00557F83">
              <w:rPr>
                <w:sz w:val="22"/>
                <w:szCs w:val="22"/>
                <w:lang w:eastAsia="en-US"/>
              </w:rPr>
              <w:t>о</w:t>
            </w:r>
            <w:r w:rsidRPr="00557F83">
              <w:rPr>
                <w:sz w:val="22"/>
                <w:szCs w:val="22"/>
                <w:lang w:eastAsia="en-US"/>
              </w:rPr>
              <w:t>граммы летнего чтения)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Конкурс детских р</w:t>
            </w:r>
            <w:r w:rsidRPr="00557F83">
              <w:rPr>
                <w:sz w:val="22"/>
                <w:szCs w:val="22"/>
                <w:lang w:eastAsia="en-US"/>
              </w:rPr>
              <w:t>а</w:t>
            </w:r>
            <w:r w:rsidRPr="00557F83">
              <w:rPr>
                <w:sz w:val="22"/>
                <w:szCs w:val="22"/>
                <w:lang w:eastAsia="en-US"/>
              </w:rPr>
              <w:t>бот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 xml:space="preserve">август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«Знакомьтесь  - Незнайка» к юбилею книги (в рамках программы летнего чт</w:t>
            </w:r>
            <w:r w:rsidRPr="00557F83">
              <w:rPr>
                <w:sz w:val="22"/>
                <w:szCs w:val="22"/>
                <w:lang w:eastAsia="en-US"/>
              </w:rPr>
              <w:t>е</w:t>
            </w:r>
            <w:r w:rsidRPr="00557F83">
              <w:rPr>
                <w:sz w:val="22"/>
                <w:szCs w:val="22"/>
                <w:lang w:eastAsia="en-US"/>
              </w:rPr>
              <w:t>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Выставка детских р</w:t>
            </w:r>
            <w:r w:rsidRPr="00557F83">
              <w:rPr>
                <w:sz w:val="22"/>
                <w:szCs w:val="22"/>
                <w:lang w:eastAsia="en-US"/>
              </w:rPr>
              <w:t>и</w:t>
            </w:r>
            <w:r w:rsidRPr="00557F83">
              <w:rPr>
                <w:sz w:val="22"/>
                <w:szCs w:val="22"/>
                <w:lang w:eastAsia="en-US"/>
              </w:rPr>
              <w:t>сунков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«Остров тайн и загадок»</w:t>
            </w:r>
          </w:p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(в рамках программы «Сказочная рад</w:t>
            </w:r>
            <w:r w:rsidRPr="00557F83">
              <w:rPr>
                <w:sz w:val="22"/>
                <w:szCs w:val="22"/>
              </w:rPr>
              <w:t>у</w:t>
            </w:r>
            <w:r w:rsidRPr="00557F83">
              <w:rPr>
                <w:sz w:val="22"/>
                <w:szCs w:val="22"/>
              </w:rPr>
              <w:t>га»)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Поэтический 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ДБИЦ-филиал №13 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«За гранью миров: к юбилею Г. Уэллса»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Тематический 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F26F0B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</w:rPr>
              <w:t>«То сердце не научится любить, которое устало ненавидеть: к юбилею Некрасова Н.А.» (в рамках программы «Поговорим по душам»)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F26F0B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Литературный 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F26F0B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F26F0B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«Певец березового ситца: о творчестве С. Есенина»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F26F0B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Тематический 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F26F0B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tabs>
                <w:tab w:val="right" w:pos="4163"/>
              </w:tabs>
              <w:rPr>
                <w:b/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«Город в книжном переплете»</w:t>
            </w:r>
            <w:r w:rsidRPr="00557F83">
              <w:rPr>
                <w:sz w:val="22"/>
                <w:szCs w:val="22"/>
              </w:rPr>
              <w:tab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Экскурсия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24сентября</w:t>
            </w:r>
          </w:p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(Д/С №80)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№2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F26F0B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«Я – читатель!» (в рамках программы летнего чтения)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F26F0B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Литературный праз</w:t>
            </w:r>
            <w:r w:rsidRPr="00557F83">
              <w:rPr>
                <w:sz w:val="22"/>
                <w:szCs w:val="22"/>
                <w:lang w:eastAsia="en-US"/>
              </w:rPr>
              <w:t>д</w:t>
            </w:r>
            <w:r w:rsidRPr="00557F83">
              <w:rPr>
                <w:sz w:val="22"/>
                <w:szCs w:val="22"/>
                <w:lang w:eastAsia="en-US"/>
              </w:rPr>
              <w:t>ник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F26F0B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lastRenderedPageBreak/>
              <w:t>«Почитали в летние деньки» (в рамках программы «Школа радостного чтения»)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Литературная викт</w:t>
            </w:r>
            <w:r w:rsidRPr="00557F83">
              <w:rPr>
                <w:sz w:val="22"/>
                <w:szCs w:val="22"/>
              </w:rPr>
              <w:t>о</w:t>
            </w:r>
            <w:r w:rsidRPr="00557F83">
              <w:rPr>
                <w:sz w:val="22"/>
                <w:szCs w:val="22"/>
              </w:rPr>
              <w:t>рина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№13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 xml:space="preserve">«Русский писатель А. И. Куприн»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Литературный час-портрет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«Книжный портфель – 2»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Литературный обзор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«Навстречу приключениям» (к юбилею Д. Лондона)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Литературная игра-путешествие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1821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F26F0B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«Волшебный мир Е. Шварца» (к 120-летию со дня рождения)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F26F0B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Беседа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F26F0B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6568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«В гости к любимым книгам»</w:t>
            </w:r>
          </w:p>
          <w:p w:rsidR="00222A91" w:rsidRPr="00557F83" w:rsidRDefault="00222A91" w:rsidP="00656858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(в рамках программы «Сказочная рад</w:t>
            </w:r>
            <w:r w:rsidRPr="00557F83">
              <w:rPr>
                <w:sz w:val="22"/>
                <w:szCs w:val="22"/>
              </w:rPr>
              <w:t>у</w:t>
            </w:r>
            <w:r w:rsidRPr="00557F83">
              <w:rPr>
                <w:sz w:val="22"/>
                <w:szCs w:val="22"/>
              </w:rPr>
              <w:t>га»)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Литературный турнир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F26F0B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A91" w:rsidRPr="00557F83" w:rsidRDefault="00222A91" w:rsidP="00F26F0B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ДБИЦ-филиал №13 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38579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«Слов драгоценные клады»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38579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Тематический 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385794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38579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№13</w:t>
            </w:r>
          </w:p>
          <w:p w:rsidR="00222A91" w:rsidRPr="00557F83" w:rsidRDefault="00222A91" w:rsidP="00385794">
            <w:pPr>
              <w:rPr>
                <w:sz w:val="22"/>
                <w:szCs w:val="22"/>
              </w:rPr>
            </w:pP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38579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«Звездочка»</w:t>
            </w:r>
          </w:p>
          <w:p w:rsidR="00222A91" w:rsidRPr="00557F83" w:rsidRDefault="00222A91" w:rsidP="0038579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38579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Литературный «к</w:t>
            </w:r>
            <w:r w:rsidRPr="00557F83">
              <w:rPr>
                <w:sz w:val="22"/>
                <w:szCs w:val="22"/>
              </w:rPr>
              <w:t>а</w:t>
            </w:r>
            <w:r w:rsidRPr="00557F83">
              <w:rPr>
                <w:sz w:val="22"/>
                <w:szCs w:val="22"/>
              </w:rPr>
              <w:t>пустник»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385794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38579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ДБИЦ-филиал №13 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385794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 xml:space="preserve">«Путешествие в прошлое: к юбилею Д. Купера» </w:t>
            </w:r>
            <w:r w:rsidRPr="00557F83">
              <w:rPr>
                <w:sz w:val="22"/>
                <w:szCs w:val="22"/>
              </w:rPr>
              <w:t>(в рамках программы «Погов</w:t>
            </w:r>
            <w:r w:rsidRPr="00557F83">
              <w:rPr>
                <w:sz w:val="22"/>
                <w:szCs w:val="22"/>
              </w:rPr>
              <w:t>о</w:t>
            </w:r>
            <w:r w:rsidRPr="00557F83">
              <w:rPr>
                <w:sz w:val="22"/>
                <w:szCs w:val="22"/>
              </w:rPr>
              <w:t>рим по душам»)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385794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Литературное пут</w:t>
            </w:r>
            <w:r w:rsidRPr="00557F83">
              <w:rPr>
                <w:sz w:val="22"/>
                <w:szCs w:val="22"/>
                <w:lang w:eastAsia="en-US"/>
              </w:rPr>
              <w:t>е</w:t>
            </w:r>
            <w:r w:rsidRPr="00557F83">
              <w:rPr>
                <w:sz w:val="22"/>
                <w:szCs w:val="22"/>
                <w:lang w:eastAsia="en-US"/>
              </w:rPr>
              <w:t>шествие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385794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38579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ЦГДБ </w:t>
            </w:r>
          </w:p>
          <w:p w:rsidR="00222A91" w:rsidRPr="00557F83" w:rsidRDefault="00222A91" w:rsidP="00385794">
            <w:pPr>
              <w:rPr>
                <w:sz w:val="22"/>
                <w:szCs w:val="22"/>
              </w:rPr>
            </w:pP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385794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Зощенко М. «Ёлка»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385794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Громкое чтение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385794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38579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0248F6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«Озорные мальчишки: к юбилею нап</w:t>
            </w:r>
            <w:r w:rsidRPr="00557F83">
              <w:rPr>
                <w:sz w:val="22"/>
                <w:szCs w:val="22"/>
              </w:rPr>
              <w:t>и</w:t>
            </w:r>
            <w:r w:rsidRPr="00557F83">
              <w:rPr>
                <w:sz w:val="22"/>
                <w:szCs w:val="22"/>
              </w:rPr>
              <w:t>сания К. Коллоди «История Пиноккио» и «Приключения Буратино» А. Толст</w:t>
            </w:r>
            <w:r w:rsidRPr="00557F83">
              <w:rPr>
                <w:sz w:val="22"/>
                <w:szCs w:val="22"/>
              </w:rPr>
              <w:t>о</w:t>
            </w:r>
            <w:r w:rsidRPr="00557F83">
              <w:rPr>
                <w:sz w:val="22"/>
                <w:szCs w:val="22"/>
              </w:rPr>
              <w:t>го»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38579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Литературное пут</w:t>
            </w:r>
            <w:r w:rsidRPr="00557F83">
              <w:rPr>
                <w:sz w:val="22"/>
                <w:szCs w:val="22"/>
              </w:rPr>
              <w:t>е</w:t>
            </w:r>
            <w:r w:rsidRPr="00557F83">
              <w:rPr>
                <w:sz w:val="22"/>
                <w:szCs w:val="22"/>
              </w:rPr>
              <w:t>шествие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38579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декабрь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38579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</w:t>
            </w:r>
          </w:p>
        </w:tc>
      </w:tr>
      <w:tr w:rsidR="00222A91" w:rsidRPr="00557F83" w:rsidTr="00F26F0B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2A91" w:rsidRPr="00557F83" w:rsidRDefault="00222A91" w:rsidP="00F26F0B">
            <w:pPr>
              <w:jc w:val="center"/>
              <w:rPr>
                <w:sz w:val="22"/>
                <w:szCs w:val="22"/>
                <w:lang w:eastAsia="en-US"/>
              </w:rPr>
            </w:pPr>
            <w:r w:rsidRPr="00557F83">
              <w:rPr>
                <w:b/>
                <w:sz w:val="22"/>
                <w:szCs w:val="22"/>
              </w:rPr>
              <w:t>Неделя детской книги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385794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«Сказочный мир Гофмана»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385794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Литературное пут</w:t>
            </w:r>
            <w:r w:rsidRPr="00557F83">
              <w:rPr>
                <w:sz w:val="22"/>
                <w:szCs w:val="22"/>
                <w:lang w:eastAsia="en-US"/>
              </w:rPr>
              <w:t>е</w:t>
            </w:r>
            <w:r w:rsidRPr="00557F83">
              <w:rPr>
                <w:sz w:val="22"/>
                <w:szCs w:val="22"/>
                <w:lang w:eastAsia="en-US"/>
              </w:rPr>
              <w:t>шествие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0C4C4F">
            <w:pPr>
              <w:jc w:val="both"/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38579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385794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«Книжный портфель – 1»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385794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Литературный обзор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0C4C4F">
            <w:pPr>
              <w:jc w:val="both"/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38579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385794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«Играем в детективов»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385794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Литературный квест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0C4C4F">
            <w:pPr>
              <w:jc w:val="both"/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38579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385794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«Путешествие в мир природы»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385794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Литературный 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0C4C4F">
            <w:pPr>
              <w:jc w:val="both"/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38579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</w:tc>
      </w:tr>
      <w:tr w:rsidR="00222A91" w:rsidRPr="00557F83" w:rsidTr="00BE69DA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385794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«Путешествуем с Гулливером»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385794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Литературная игра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0C4C4F">
            <w:pPr>
              <w:jc w:val="both"/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91" w:rsidRPr="00557F83" w:rsidRDefault="00222A91" w:rsidP="0038579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</w:tc>
      </w:tr>
      <w:tr w:rsidR="00222A91" w:rsidRPr="00557F83" w:rsidTr="00BE69D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91" w:rsidRPr="00557F83" w:rsidRDefault="00222A91" w:rsidP="0038579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«Три истории про книгу и войну» (Обзор  детских книг, изданных в годы ВОВ)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91" w:rsidRPr="00557F83" w:rsidRDefault="00222A91" w:rsidP="0038579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Литературный обзор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91" w:rsidRPr="00557F83" w:rsidRDefault="00222A91" w:rsidP="000C4C4F">
            <w:pPr>
              <w:jc w:val="both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91" w:rsidRPr="00557F83" w:rsidRDefault="00222A91" w:rsidP="0038579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</w:tc>
      </w:tr>
      <w:tr w:rsidR="00222A91" w:rsidRPr="00557F83" w:rsidTr="00BE69D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91" w:rsidRPr="00557F83" w:rsidRDefault="00222A91" w:rsidP="00385794">
            <w:pPr>
              <w:pStyle w:val="aa"/>
              <w:ind w:left="0"/>
              <w:jc w:val="left"/>
              <w:rPr>
                <w:rFonts w:ascii="Times New Roman" w:hAnsi="Times New Roman" w:cs="Times New Roman"/>
              </w:rPr>
            </w:pPr>
            <w:r w:rsidRPr="00557F83">
              <w:rPr>
                <w:rFonts w:ascii="Times New Roman" w:hAnsi="Times New Roman" w:cs="Times New Roman"/>
              </w:rPr>
              <w:t>«Книги обычные и необычные»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91" w:rsidRPr="00557F83" w:rsidRDefault="00222A91" w:rsidP="00385794">
            <w:pPr>
              <w:pStyle w:val="aa"/>
              <w:ind w:left="0"/>
              <w:jc w:val="left"/>
              <w:rPr>
                <w:rFonts w:ascii="Times New Roman" w:hAnsi="Times New Roman" w:cs="Times New Roman"/>
              </w:rPr>
            </w:pPr>
            <w:r w:rsidRPr="00557F83">
              <w:rPr>
                <w:rFonts w:ascii="Times New Roman" w:hAnsi="Times New Roman" w:cs="Times New Roman"/>
              </w:rPr>
              <w:t>Литературное ассорти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91" w:rsidRPr="00557F83" w:rsidRDefault="00222A91" w:rsidP="000C4C4F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557F83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91" w:rsidRPr="00557F83" w:rsidRDefault="00222A91" w:rsidP="0038579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</w:t>
            </w:r>
          </w:p>
        </w:tc>
      </w:tr>
      <w:tr w:rsidR="00222A91" w:rsidRPr="00557F83" w:rsidTr="00BE69D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91" w:rsidRPr="00557F83" w:rsidRDefault="00222A91" w:rsidP="0038579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«Есть такие мальчики, есть такие дево</w:t>
            </w:r>
            <w:r w:rsidRPr="00557F83">
              <w:rPr>
                <w:sz w:val="22"/>
                <w:szCs w:val="22"/>
              </w:rPr>
              <w:t>ч</w:t>
            </w:r>
            <w:r w:rsidRPr="00557F83">
              <w:rPr>
                <w:sz w:val="22"/>
                <w:szCs w:val="22"/>
              </w:rPr>
              <w:t xml:space="preserve">ки: к 110-летию со дня рождения А.Л. </w:t>
            </w:r>
            <w:proofErr w:type="spellStart"/>
            <w:r w:rsidRPr="00557F83">
              <w:rPr>
                <w:sz w:val="22"/>
                <w:szCs w:val="22"/>
              </w:rPr>
              <w:t>Барто</w:t>
            </w:r>
            <w:proofErr w:type="spellEnd"/>
            <w:r w:rsidRPr="00557F83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91" w:rsidRPr="00557F83" w:rsidRDefault="00222A91" w:rsidP="0038579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Литературная викт</w:t>
            </w:r>
            <w:r w:rsidRPr="00557F83">
              <w:rPr>
                <w:sz w:val="22"/>
                <w:szCs w:val="22"/>
              </w:rPr>
              <w:t>о</w:t>
            </w:r>
            <w:r w:rsidRPr="00557F83">
              <w:rPr>
                <w:sz w:val="22"/>
                <w:szCs w:val="22"/>
              </w:rPr>
              <w:t>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91" w:rsidRPr="00557F83" w:rsidRDefault="00222A91" w:rsidP="000C4C4F">
            <w:pPr>
              <w:jc w:val="both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91" w:rsidRPr="00557F83" w:rsidRDefault="00222A91" w:rsidP="0038579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</w:t>
            </w:r>
          </w:p>
        </w:tc>
      </w:tr>
      <w:tr w:rsidR="00222A91" w:rsidRPr="00557F83" w:rsidTr="00BE69D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91" w:rsidRPr="00557F83" w:rsidRDefault="00222A91" w:rsidP="0038579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Встреча с детской поэтессой, членом Союза журналистов РФ, автором прое</w:t>
            </w:r>
            <w:r w:rsidRPr="00557F83">
              <w:rPr>
                <w:sz w:val="22"/>
                <w:szCs w:val="22"/>
              </w:rPr>
              <w:t>к</w:t>
            </w:r>
            <w:r w:rsidRPr="00557F83">
              <w:rPr>
                <w:sz w:val="22"/>
                <w:szCs w:val="22"/>
              </w:rPr>
              <w:t xml:space="preserve">та "Совенок </w:t>
            </w:r>
            <w:proofErr w:type="spellStart"/>
            <w:r w:rsidRPr="00557F83">
              <w:rPr>
                <w:sz w:val="22"/>
                <w:szCs w:val="22"/>
              </w:rPr>
              <w:t>Вунди</w:t>
            </w:r>
            <w:proofErr w:type="spellEnd"/>
            <w:r w:rsidRPr="00557F83">
              <w:rPr>
                <w:sz w:val="22"/>
                <w:szCs w:val="22"/>
              </w:rPr>
              <w:t xml:space="preserve">-Ух" </w:t>
            </w:r>
            <w:proofErr w:type="spellStart"/>
            <w:r w:rsidRPr="00557F83">
              <w:rPr>
                <w:sz w:val="22"/>
                <w:szCs w:val="22"/>
              </w:rPr>
              <w:t>Ланой</w:t>
            </w:r>
            <w:proofErr w:type="spellEnd"/>
            <w:r w:rsidRPr="00557F83">
              <w:rPr>
                <w:sz w:val="22"/>
                <w:szCs w:val="22"/>
              </w:rPr>
              <w:t xml:space="preserve"> </w:t>
            </w:r>
            <w:proofErr w:type="spellStart"/>
            <w:r w:rsidRPr="00557F83">
              <w:rPr>
                <w:sz w:val="22"/>
                <w:szCs w:val="22"/>
              </w:rPr>
              <w:t>Лукан</w:t>
            </w:r>
            <w:r w:rsidRPr="00557F83">
              <w:rPr>
                <w:sz w:val="22"/>
                <w:szCs w:val="22"/>
              </w:rPr>
              <w:t>о</w:t>
            </w:r>
            <w:r w:rsidRPr="00557F83">
              <w:rPr>
                <w:sz w:val="22"/>
                <w:szCs w:val="22"/>
              </w:rPr>
              <w:t>вой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91" w:rsidRPr="00557F83" w:rsidRDefault="00222A91" w:rsidP="0038579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Встреча с писателем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91" w:rsidRPr="00557F83" w:rsidRDefault="00222A91" w:rsidP="000C4C4F">
            <w:pPr>
              <w:jc w:val="both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  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91" w:rsidRPr="00557F83" w:rsidRDefault="00222A91" w:rsidP="0038579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№2</w:t>
            </w:r>
          </w:p>
        </w:tc>
      </w:tr>
      <w:tr w:rsidR="00222A91" w:rsidRPr="00557F83" w:rsidTr="00BE69D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91" w:rsidRPr="00557F83" w:rsidRDefault="00222A91" w:rsidP="0038579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«В мире сказок, Чудес и волшебства с Александром </w:t>
            </w:r>
            <w:proofErr w:type="spellStart"/>
            <w:r w:rsidRPr="00557F83">
              <w:rPr>
                <w:sz w:val="22"/>
                <w:szCs w:val="22"/>
              </w:rPr>
              <w:t>Роу</w:t>
            </w:r>
            <w:proofErr w:type="spellEnd"/>
            <w:r w:rsidRPr="00557F83">
              <w:rPr>
                <w:sz w:val="22"/>
                <w:szCs w:val="22"/>
              </w:rPr>
              <w:t xml:space="preserve">: к 110- </w:t>
            </w:r>
            <w:proofErr w:type="spellStart"/>
            <w:r w:rsidRPr="00557F83">
              <w:rPr>
                <w:sz w:val="22"/>
                <w:szCs w:val="22"/>
              </w:rPr>
              <w:t>летию</w:t>
            </w:r>
            <w:proofErr w:type="spellEnd"/>
            <w:r w:rsidRPr="00557F83">
              <w:rPr>
                <w:sz w:val="22"/>
                <w:szCs w:val="22"/>
              </w:rPr>
              <w:t xml:space="preserve">  со дня рождения А.А. </w:t>
            </w:r>
            <w:proofErr w:type="spellStart"/>
            <w:r w:rsidRPr="00557F83">
              <w:rPr>
                <w:sz w:val="22"/>
                <w:szCs w:val="22"/>
              </w:rPr>
              <w:t>Роу</w:t>
            </w:r>
            <w:proofErr w:type="spellEnd"/>
            <w:r w:rsidRPr="00557F83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91" w:rsidRPr="00557F83" w:rsidRDefault="00222A91" w:rsidP="000248F6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Литературное пут</w:t>
            </w:r>
            <w:r w:rsidRPr="00557F83">
              <w:rPr>
                <w:sz w:val="22"/>
                <w:szCs w:val="22"/>
              </w:rPr>
              <w:t>е</w:t>
            </w:r>
            <w:r w:rsidRPr="00557F83">
              <w:rPr>
                <w:sz w:val="22"/>
                <w:szCs w:val="22"/>
              </w:rPr>
              <w:t xml:space="preserve">шествие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91" w:rsidRPr="00557F83" w:rsidRDefault="00222A91" w:rsidP="000C4C4F">
            <w:pPr>
              <w:jc w:val="both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  <w:lang w:val="en-US"/>
              </w:rPr>
              <w:t>3</w:t>
            </w:r>
            <w:r w:rsidRPr="00557F83">
              <w:rPr>
                <w:sz w:val="22"/>
                <w:szCs w:val="22"/>
              </w:rPr>
              <w:t xml:space="preserve"> марта </w:t>
            </w:r>
          </w:p>
          <w:p w:rsidR="00222A91" w:rsidRPr="00557F83" w:rsidRDefault="00222A91" w:rsidP="000C4C4F">
            <w:pPr>
              <w:jc w:val="both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(МОУ-лицей №7, кл.3-4)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91" w:rsidRPr="00557F83" w:rsidRDefault="00222A91" w:rsidP="0038579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№2</w:t>
            </w:r>
          </w:p>
        </w:tc>
      </w:tr>
      <w:tr w:rsidR="00222A91" w:rsidRPr="00557F83" w:rsidTr="00BE69DA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91" w:rsidRPr="00557F83" w:rsidRDefault="00222A91" w:rsidP="00385794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"С книгой по жизни"</w:t>
            </w:r>
          </w:p>
          <w:p w:rsidR="00222A91" w:rsidRPr="00557F83" w:rsidRDefault="00222A91" w:rsidP="00385794">
            <w:pPr>
              <w:pStyle w:val="aa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91" w:rsidRPr="00557F83" w:rsidRDefault="00222A91" w:rsidP="00385794">
            <w:pPr>
              <w:pStyle w:val="aa"/>
              <w:ind w:left="0"/>
              <w:jc w:val="left"/>
              <w:rPr>
                <w:rFonts w:ascii="Times New Roman" w:hAnsi="Times New Roman" w:cs="Times New Roman"/>
              </w:rPr>
            </w:pPr>
            <w:r w:rsidRPr="00557F83">
              <w:rPr>
                <w:rFonts w:ascii="Times New Roman" w:hAnsi="Times New Roman" w:cs="Times New Roman"/>
              </w:rPr>
              <w:t>Литературное пут</w:t>
            </w:r>
            <w:r w:rsidRPr="00557F83">
              <w:rPr>
                <w:rFonts w:ascii="Times New Roman" w:hAnsi="Times New Roman" w:cs="Times New Roman"/>
              </w:rPr>
              <w:t>е</w:t>
            </w:r>
            <w:r w:rsidRPr="00557F83">
              <w:rPr>
                <w:rFonts w:ascii="Times New Roman" w:hAnsi="Times New Roman" w:cs="Times New Roman"/>
              </w:rPr>
              <w:t>шествие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91" w:rsidRPr="00557F83" w:rsidRDefault="00222A91" w:rsidP="000C4C4F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557F83">
              <w:rPr>
                <w:rFonts w:ascii="Times New Roman" w:hAnsi="Times New Roman" w:cs="Times New Roman"/>
              </w:rPr>
              <w:t>24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91" w:rsidRPr="00557F83" w:rsidRDefault="00222A91" w:rsidP="0038579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 – филиал №14</w:t>
            </w:r>
          </w:p>
        </w:tc>
      </w:tr>
    </w:tbl>
    <w:p w:rsidR="006075BB" w:rsidRPr="00557F83" w:rsidRDefault="006075BB" w:rsidP="006075BB">
      <w:pPr>
        <w:widowControl w:val="0"/>
        <w:jc w:val="both"/>
        <w:rPr>
          <w:i/>
          <w:u w:val="single"/>
        </w:rPr>
      </w:pPr>
    </w:p>
    <w:p w:rsidR="006075BB" w:rsidRPr="00557F83" w:rsidRDefault="006075BB" w:rsidP="006075BB">
      <w:pPr>
        <w:pStyle w:val="aa"/>
        <w:widowControl w:val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557F83"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r w:rsidR="00917321" w:rsidRPr="00557F83">
        <w:rPr>
          <w:rFonts w:ascii="Times New Roman" w:hAnsi="Times New Roman" w:cs="Times New Roman"/>
          <w:b/>
          <w:sz w:val="24"/>
          <w:szCs w:val="24"/>
        </w:rPr>
        <w:t>молодежью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268"/>
        <w:gridCol w:w="1701"/>
        <w:gridCol w:w="1843"/>
      </w:tblGrid>
      <w:tr w:rsidR="00DC2084" w:rsidRPr="00DC2084" w:rsidTr="00F26F0B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BB" w:rsidRPr="00557F83" w:rsidRDefault="006075BB" w:rsidP="00F26F0B">
            <w:pPr>
              <w:jc w:val="center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Тема мероприятия (название),</w:t>
            </w:r>
          </w:p>
          <w:p w:rsidR="006075BB" w:rsidRPr="00557F83" w:rsidRDefault="006075BB" w:rsidP="00F26F0B">
            <w:pPr>
              <w:jc w:val="center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(в рамках проекта, акции, недели и т.д.)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Форма  проведения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Дата</w:t>
            </w:r>
          </w:p>
          <w:p w:rsidR="006075BB" w:rsidRPr="00DC2084" w:rsidRDefault="006075BB" w:rsidP="00F26F0B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Место</w:t>
            </w:r>
          </w:p>
          <w:p w:rsidR="006075BB" w:rsidRPr="00DC2084" w:rsidRDefault="006075BB" w:rsidP="00F26F0B">
            <w:pPr>
              <w:jc w:val="center"/>
            </w:pPr>
            <w:r w:rsidRPr="00DC2084">
              <w:t xml:space="preserve">проведения, </w:t>
            </w:r>
            <w:proofErr w:type="gramStart"/>
            <w:r w:rsidRPr="00DC2084">
              <w:t>о</w:t>
            </w:r>
            <w:r w:rsidRPr="00DC2084">
              <w:t>т</w:t>
            </w:r>
            <w:r w:rsidRPr="00DC2084">
              <w:t>ветственный</w:t>
            </w:r>
            <w:proofErr w:type="gramEnd"/>
          </w:p>
        </w:tc>
      </w:tr>
      <w:tr w:rsidR="00DC2084" w:rsidRPr="00DC2084" w:rsidTr="00F26F0B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5BB" w:rsidRPr="00557F83" w:rsidRDefault="00385794" w:rsidP="00F26F0B">
            <w:pPr>
              <w:jc w:val="center"/>
              <w:rPr>
                <w:sz w:val="22"/>
                <w:szCs w:val="22"/>
              </w:rPr>
            </w:pPr>
            <w:r w:rsidRPr="00557F83">
              <w:rPr>
                <w:b/>
                <w:sz w:val="22"/>
                <w:szCs w:val="22"/>
              </w:rPr>
              <w:t>К</w:t>
            </w:r>
            <w:r w:rsidR="006075BB" w:rsidRPr="00557F83">
              <w:rPr>
                <w:b/>
                <w:sz w:val="22"/>
                <w:szCs w:val="22"/>
              </w:rPr>
              <w:t>раеведение</w:t>
            </w:r>
          </w:p>
        </w:tc>
      </w:tr>
      <w:tr w:rsidR="00DC2084" w:rsidRPr="00DC2084" w:rsidTr="00385794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4" w:rsidRPr="00557F83" w:rsidRDefault="00385794" w:rsidP="00385794">
            <w:pPr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lastRenderedPageBreak/>
              <w:t>«Художник слова»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4" w:rsidRPr="00DC2084" w:rsidRDefault="00385794" w:rsidP="00385794">
            <w:pPr>
              <w:rPr>
                <w:lang w:eastAsia="en-US"/>
              </w:rPr>
            </w:pPr>
            <w:r w:rsidRPr="00DC2084">
              <w:rPr>
                <w:lang w:eastAsia="en-US"/>
              </w:rPr>
              <w:t xml:space="preserve">Литературный </w:t>
            </w:r>
          </w:p>
          <w:p w:rsidR="00385794" w:rsidRPr="00DC2084" w:rsidRDefault="00385794" w:rsidP="00385794">
            <w:pPr>
              <w:rPr>
                <w:lang w:eastAsia="en-US"/>
              </w:rPr>
            </w:pPr>
            <w:r w:rsidRPr="00DC2084">
              <w:rPr>
                <w:lang w:eastAsia="en-US"/>
              </w:rPr>
              <w:t>вечер – портрет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4" w:rsidRPr="00DC2084" w:rsidRDefault="00385794" w:rsidP="00385794">
            <w:pPr>
              <w:rPr>
                <w:lang w:eastAsia="en-US"/>
              </w:rPr>
            </w:pPr>
            <w:r w:rsidRPr="00DC2084">
              <w:rPr>
                <w:lang w:eastAsia="en-US"/>
              </w:rPr>
              <w:t>28 января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4" w:rsidRPr="00DC2084" w:rsidRDefault="00385794" w:rsidP="00385794">
            <w:r w:rsidRPr="00DC2084">
              <w:t>ДБИЦ – филиал №1</w:t>
            </w:r>
          </w:p>
        </w:tc>
      </w:tr>
      <w:tr w:rsidR="00DC2084" w:rsidRPr="00DC2084" w:rsidTr="00385794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4" w:rsidRPr="00557F83" w:rsidRDefault="00385794" w:rsidP="0038579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  <w:lang w:eastAsia="en-US"/>
              </w:rPr>
              <w:t>"Мой дом, мой Таганрог, мой край, мое Отечество"  (встреча с представителем Таганрогского казачьего округа)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4" w:rsidRPr="00DC2084" w:rsidRDefault="00385794" w:rsidP="00385794">
            <w:pPr>
              <w:rPr>
                <w:lang w:eastAsia="en-US"/>
              </w:rPr>
            </w:pPr>
            <w:r w:rsidRPr="00DC2084">
              <w:rPr>
                <w:lang w:eastAsia="en-US"/>
              </w:rPr>
              <w:t>Урок мужества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4" w:rsidRPr="00DC2084" w:rsidRDefault="00385794" w:rsidP="00385794">
            <w:pPr>
              <w:rPr>
                <w:lang w:eastAsia="en-US"/>
              </w:rPr>
            </w:pPr>
            <w:r w:rsidRPr="00DC2084">
              <w:rPr>
                <w:lang w:eastAsia="en-US"/>
              </w:rPr>
              <w:t>18 февраля (МОУ лицей №7, кл.9)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4" w:rsidRPr="00DC2084" w:rsidRDefault="00385794" w:rsidP="00385794">
            <w:r w:rsidRPr="00DC2084">
              <w:t>ДБИЦ – филиал №2</w:t>
            </w:r>
          </w:p>
        </w:tc>
      </w:tr>
      <w:tr w:rsidR="00DC2084" w:rsidRPr="00DC2084" w:rsidTr="00F26F0B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4" w:rsidRPr="00557F83" w:rsidRDefault="00385794" w:rsidP="00F26F0B">
            <w:pPr>
              <w:jc w:val="center"/>
              <w:rPr>
                <w:b/>
                <w:sz w:val="22"/>
                <w:szCs w:val="22"/>
              </w:rPr>
            </w:pPr>
            <w:r w:rsidRPr="00557F83">
              <w:rPr>
                <w:b/>
                <w:sz w:val="22"/>
                <w:szCs w:val="22"/>
              </w:rPr>
              <w:t>Образование</w:t>
            </w:r>
          </w:p>
        </w:tc>
      </w:tr>
      <w:tr w:rsidR="00DC2084" w:rsidRPr="00DC2084" w:rsidTr="00385794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4" w:rsidRPr="00557F83" w:rsidRDefault="00385794" w:rsidP="0038579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 «Все обо всем»</w:t>
            </w:r>
          </w:p>
          <w:p w:rsidR="00385794" w:rsidRPr="00557F83" w:rsidRDefault="00385794" w:rsidP="0038579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4" w:rsidRPr="00DC2084" w:rsidRDefault="00385794" w:rsidP="00385794">
            <w:r w:rsidRPr="00DC2084">
              <w:t xml:space="preserve">Научно-познавательный </w:t>
            </w:r>
            <w:proofErr w:type="spellStart"/>
            <w:r w:rsidRPr="00DC2084">
              <w:t>библиолекторий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4" w:rsidRPr="00DC2084" w:rsidRDefault="006A6BB1" w:rsidP="00385794">
            <w:r w:rsidRPr="00DC2084">
              <w:t>ежемесячно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4" w:rsidRPr="00DC2084" w:rsidRDefault="00385794" w:rsidP="00385794">
            <w:r w:rsidRPr="00DC2084">
              <w:t>ЦГДБ</w:t>
            </w:r>
          </w:p>
        </w:tc>
      </w:tr>
      <w:tr w:rsidR="00DC2084" w:rsidRPr="00DC2084" w:rsidTr="00F26F0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85794" w:rsidRPr="00557F83" w:rsidRDefault="00385794" w:rsidP="00F26F0B">
            <w:pPr>
              <w:jc w:val="center"/>
              <w:rPr>
                <w:sz w:val="22"/>
                <w:szCs w:val="22"/>
                <w:lang w:eastAsia="en-US"/>
              </w:rPr>
            </w:pPr>
            <w:r w:rsidRPr="00557F83">
              <w:rPr>
                <w:b/>
                <w:sz w:val="22"/>
                <w:szCs w:val="22"/>
                <w:lang w:eastAsia="en-US"/>
              </w:rPr>
              <w:t>Формирование здорового образа жизни</w:t>
            </w:r>
          </w:p>
        </w:tc>
      </w:tr>
      <w:tr w:rsidR="00DC2084" w:rsidRPr="00DC2084" w:rsidTr="00385794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4" w:rsidRPr="00557F83" w:rsidRDefault="00385794" w:rsidP="00385794">
            <w:pPr>
              <w:jc w:val="center"/>
              <w:rPr>
                <w:b/>
                <w:sz w:val="22"/>
                <w:szCs w:val="22"/>
              </w:rPr>
            </w:pPr>
            <w:r w:rsidRPr="00557F83">
              <w:rPr>
                <w:b/>
                <w:sz w:val="22"/>
                <w:szCs w:val="22"/>
              </w:rPr>
              <w:t>День матери</w:t>
            </w:r>
          </w:p>
        </w:tc>
      </w:tr>
      <w:tr w:rsidR="00DC2084" w:rsidRPr="00DC2084" w:rsidTr="00385794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4" w:rsidRPr="00557F83" w:rsidRDefault="00385794" w:rsidP="0038579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 xml:space="preserve">«Сердце матери»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4" w:rsidRPr="00DC2084" w:rsidRDefault="00385794" w:rsidP="00385794">
            <w:r w:rsidRPr="00DC2084">
              <w:t>Тематический час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4" w:rsidRPr="00DC2084" w:rsidRDefault="00385794" w:rsidP="00385794">
            <w:r w:rsidRPr="00DC2084"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4" w:rsidRPr="00DC2084" w:rsidRDefault="00385794" w:rsidP="00385794">
            <w:r w:rsidRPr="00DC2084">
              <w:t>ЦГДБ</w:t>
            </w:r>
          </w:p>
        </w:tc>
      </w:tr>
      <w:tr w:rsidR="00DC2084" w:rsidRPr="00DC2084" w:rsidTr="00F26F0B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4" w:rsidRPr="00557F83" w:rsidRDefault="00385794" w:rsidP="00F26F0B">
            <w:pPr>
              <w:jc w:val="center"/>
              <w:rPr>
                <w:b/>
                <w:sz w:val="22"/>
                <w:szCs w:val="22"/>
              </w:rPr>
            </w:pPr>
            <w:r w:rsidRPr="00557F83">
              <w:rPr>
                <w:b/>
                <w:sz w:val="22"/>
                <w:szCs w:val="22"/>
              </w:rPr>
              <w:t>Дни культуры в библиотеках</w:t>
            </w:r>
          </w:p>
        </w:tc>
      </w:tr>
      <w:tr w:rsidR="00DC2084" w:rsidRPr="00DC2084" w:rsidTr="00385794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4" w:rsidRPr="00557F83" w:rsidRDefault="00385794" w:rsidP="003857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"Аз-свет миру!"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4" w:rsidRPr="00DC2084" w:rsidRDefault="00385794" w:rsidP="00385794">
            <w:pPr>
              <w:spacing w:line="276" w:lineRule="auto"/>
              <w:rPr>
                <w:lang w:eastAsia="en-US"/>
              </w:rPr>
            </w:pPr>
            <w:r w:rsidRPr="00DC2084">
              <w:rPr>
                <w:lang w:eastAsia="en-US"/>
              </w:rPr>
              <w:t>Встреча с писателем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4" w:rsidRPr="00DC2084" w:rsidRDefault="00385794" w:rsidP="00385794">
            <w:pPr>
              <w:spacing w:line="276" w:lineRule="auto"/>
              <w:rPr>
                <w:lang w:eastAsia="en-US"/>
              </w:rPr>
            </w:pPr>
            <w:r w:rsidRPr="00DC2084">
              <w:rPr>
                <w:lang w:eastAsia="en-US"/>
              </w:rPr>
              <w:t>16 мая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4" w:rsidRPr="00DC2084" w:rsidRDefault="00385794" w:rsidP="00385794">
            <w:pPr>
              <w:spacing w:line="276" w:lineRule="auto"/>
              <w:rPr>
                <w:lang w:eastAsia="en-US"/>
              </w:rPr>
            </w:pPr>
            <w:r w:rsidRPr="00DC2084">
              <w:t>ДБИЦ – филиал №14</w:t>
            </w:r>
          </w:p>
        </w:tc>
      </w:tr>
      <w:tr w:rsidR="00DC2084" w:rsidRPr="00DC2084" w:rsidTr="00F26F0B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4" w:rsidRPr="00557F83" w:rsidRDefault="00385794" w:rsidP="00F26F0B">
            <w:pPr>
              <w:jc w:val="center"/>
              <w:rPr>
                <w:b/>
                <w:sz w:val="22"/>
                <w:szCs w:val="22"/>
              </w:rPr>
            </w:pPr>
            <w:r w:rsidRPr="00557F83">
              <w:rPr>
                <w:b/>
                <w:sz w:val="22"/>
                <w:szCs w:val="22"/>
                <w:lang w:val="en-US"/>
              </w:rPr>
              <w:t>IT-</w:t>
            </w:r>
            <w:r w:rsidRPr="00557F83">
              <w:rPr>
                <w:b/>
                <w:sz w:val="22"/>
                <w:szCs w:val="22"/>
              </w:rPr>
              <w:t xml:space="preserve"> компетентность</w:t>
            </w:r>
          </w:p>
        </w:tc>
      </w:tr>
      <w:tr w:rsidR="00DC2084" w:rsidRPr="00DC2084" w:rsidTr="00385794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4" w:rsidRPr="00557F83" w:rsidRDefault="00385794" w:rsidP="0038579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«Выходи в Интернет!»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4" w:rsidRPr="00DC2084" w:rsidRDefault="00385794" w:rsidP="00385794">
            <w:r w:rsidRPr="00DC2084">
              <w:t>Акция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4" w:rsidRPr="00DC2084" w:rsidRDefault="00385794" w:rsidP="00385794">
            <w:r w:rsidRPr="00DC2084">
              <w:t>18-24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4" w:rsidRPr="00DC2084" w:rsidRDefault="00385794" w:rsidP="00385794">
            <w:r w:rsidRPr="00DC2084">
              <w:t>ЦГДБ</w:t>
            </w:r>
          </w:p>
        </w:tc>
      </w:tr>
      <w:tr w:rsidR="00DC2084" w:rsidRPr="00DC2084" w:rsidTr="00385794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4" w:rsidRPr="00557F83" w:rsidRDefault="00385794" w:rsidP="00385794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«Новому веку – новые профессии»</w:t>
            </w:r>
          </w:p>
          <w:p w:rsidR="00385794" w:rsidRPr="00557F83" w:rsidRDefault="00385794" w:rsidP="00385794">
            <w:pPr>
              <w:rPr>
                <w:b/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(В рамках Международной акции «В</w:t>
            </w:r>
            <w:r w:rsidRPr="00557F83">
              <w:rPr>
                <w:sz w:val="22"/>
                <w:szCs w:val="22"/>
              </w:rPr>
              <w:t>ы</w:t>
            </w:r>
            <w:r w:rsidRPr="00557F83">
              <w:rPr>
                <w:sz w:val="22"/>
                <w:szCs w:val="22"/>
              </w:rPr>
              <w:t>ходи в Интернет»)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4" w:rsidRPr="00DC2084" w:rsidRDefault="00385794" w:rsidP="00385794">
            <w:proofErr w:type="spellStart"/>
            <w:r w:rsidRPr="00DC2084">
              <w:t>Профориентацио</w:t>
            </w:r>
            <w:r w:rsidRPr="00DC2084">
              <w:t>н</w:t>
            </w:r>
            <w:r w:rsidRPr="00DC2084">
              <w:t>ный</w:t>
            </w:r>
            <w:proofErr w:type="spellEnd"/>
            <w:r w:rsidRPr="00DC2084">
              <w:t xml:space="preserve"> час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4" w:rsidRPr="00DC2084" w:rsidRDefault="00385794" w:rsidP="00385794">
            <w:r w:rsidRPr="00DC2084"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4" w:rsidRPr="00DC2084" w:rsidRDefault="00385794" w:rsidP="00385794">
            <w:r w:rsidRPr="00DC2084">
              <w:t>ЦГДБ</w:t>
            </w:r>
          </w:p>
        </w:tc>
      </w:tr>
      <w:tr w:rsidR="00DC2084" w:rsidRPr="00DC2084" w:rsidTr="00F26F0B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4" w:rsidRPr="00557F83" w:rsidRDefault="00385794" w:rsidP="00F26F0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57F83">
              <w:rPr>
                <w:b/>
                <w:sz w:val="22"/>
                <w:szCs w:val="22"/>
              </w:rPr>
              <w:t>Историко-патриотическое воспитание</w:t>
            </w:r>
          </w:p>
        </w:tc>
      </w:tr>
      <w:tr w:rsidR="00DC2084" w:rsidRPr="00DC2084" w:rsidTr="00385794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4" w:rsidRPr="00557F83" w:rsidRDefault="00385794" w:rsidP="00385794">
            <w:pPr>
              <w:spacing w:line="276" w:lineRule="auto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"Я покажу Вам край Донской"</w:t>
            </w:r>
          </w:p>
          <w:p w:rsidR="00385794" w:rsidRPr="00557F83" w:rsidRDefault="00385794" w:rsidP="003857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</w:rPr>
              <w:t>(Встреча с поэтами)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4" w:rsidRPr="00DC2084" w:rsidRDefault="00385794" w:rsidP="00385794">
            <w:pPr>
              <w:spacing w:line="276" w:lineRule="auto"/>
              <w:rPr>
                <w:lang w:eastAsia="en-US"/>
              </w:rPr>
            </w:pPr>
            <w:r w:rsidRPr="00DC2084">
              <w:t>Литературный час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4" w:rsidRPr="00DC2084" w:rsidRDefault="00385794" w:rsidP="00385794">
            <w:pPr>
              <w:spacing w:line="276" w:lineRule="auto"/>
            </w:pPr>
            <w:r w:rsidRPr="00DC2084">
              <w:t xml:space="preserve">5 </w:t>
            </w:r>
            <w:r w:rsidR="000C4C4F" w:rsidRPr="00DC2084">
              <w:t>мая</w:t>
            </w:r>
          </w:p>
          <w:p w:rsidR="00385794" w:rsidRPr="00DC2084" w:rsidRDefault="00385794" w:rsidP="00385794">
            <w:pPr>
              <w:spacing w:line="276" w:lineRule="auto"/>
              <w:rPr>
                <w:lang w:eastAsia="en-US"/>
              </w:rPr>
            </w:pPr>
            <w:r w:rsidRPr="00DC2084">
              <w:t xml:space="preserve"> (шк.№7 кл.9)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4" w:rsidRPr="00DC2084" w:rsidRDefault="00385794" w:rsidP="00385794">
            <w:pPr>
              <w:spacing w:line="276" w:lineRule="auto"/>
              <w:rPr>
                <w:lang w:eastAsia="en-US"/>
              </w:rPr>
            </w:pPr>
            <w:r w:rsidRPr="00DC2084">
              <w:t>ДБИЦ – филиал №2</w:t>
            </w:r>
          </w:p>
        </w:tc>
      </w:tr>
      <w:tr w:rsidR="00DC2084" w:rsidRPr="00DC2084" w:rsidTr="00385794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4" w:rsidRPr="00557F83" w:rsidRDefault="00385794" w:rsidP="003857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57F83">
              <w:rPr>
                <w:sz w:val="22"/>
                <w:szCs w:val="22"/>
                <w:lang w:eastAsia="en-US"/>
              </w:rPr>
              <w:t>«Дороги войны»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4" w:rsidRPr="00DC2084" w:rsidRDefault="00385794" w:rsidP="00385794">
            <w:pPr>
              <w:spacing w:line="276" w:lineRule="auto"/>
              <w:rPr>
                <w:lang w:eastAsia="en-US"/>
              </w:rPr>
            </w:pPr>
            <w:r w:rsidRPr="00DC2084">
              <w:rPr>
                <w:lang w:eastAsia="en-US"/>
              </w:rPr>
              <w:t>Вечер - память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4" w:rsidRPr="00DC2084" w:rsidRDefault="00385794" w:rsidP="00385794">
            <w:pPr>
              <w:spacing w:line="276" w:lineRule="auto"/>
              <w:rPr>
                <w:lang w:eastAsia="en-US"/>
              </w:rPr>
            </w:pPr>
            <w:r w:rsidRPr="00DC2084">
              <w:rPr>
                <w:lang w:eastAsia="en-US"/>
              </w:rPr>
              <w:t>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794" w:rsidRPr="00DC2084" w:rsidRDefault="00385794" w:rsidP="00385794">
            <w:pPr>
              <w:spacing w:line="276" w:lineRule="auto"/>
              <w:rPr>
                <w:lang w:eastAsia="en-US"/>
              </w:rPr>
            </w:pPr>
            <w:r w:rsidRPr="00DC2084">
              <w:t>ДБИЦ – филиал №1</w:t>
            </w:r>
          </w:p>
        </w:tc>
      </w:tr>
      <w:tr w:rsidR="00DC2084" w:rsidRPr="00DC2084" w:rsidTr="00F26F0B">
        <w:trPr>
          <w:cantSplit/>
        </w:trPr>
        <w:tc>
          <w:tcPr>
            <w:tcW w:w="9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794" w:rsidRPr="00557F83" w:rsidRDefault="00385794" w:rsidP="00F26F0B">
            <w:pPr>
              <w:jc w:val="center"/>
              <w:rPr>
                <w:b/>
                <w:sz w:val="22"/>
                <w:szCs w:val="22"/>
              </w:rPr>
            </w:pPr>
            <w:r w:rsidRPr="00557F83">
              <w:rPr>
                <w:b/>
                <w:sz w:val="22"/>
                <w:szCs w:val="22"/>
              </w:rPr>
              <w:t>Возрождение общечеловеческих ценностей, духовной и нравственной культуры. Год кино в Ро</w:t>
            </w:r>
            <w:r w:rsidRPr="00557F83">
              <w:rPr>
                <w:b/>
                <w:sz w:val="22"/>
                <w:szCs w:val="22"/>
              </w:rPr>
              <w:t>с</w:t>
            </w:r>
            <w:r w:rsidRPr="00557F83">
              <w:rPr>
                <w:b/>
                <w:sz w:val="22"/>
                <w:szCs w:val="22"/>
              </w:rPr>
              <w:t>сии</w:t>
            </w:r>
          </w:p>
        </w:tc>
      </w:tr>
      <w:tr w:rsidR="00DC2084" w:rsidRPr="00DC2084" w:rsidTr="00F26F0B">
        <w:trPr>
          <w:cantSplit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BB1" w:rsidRPr="00557F83" w:rsidRDefault="006A6BB1" w:rsidP="004919C5">
            <w:pPr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«Напиши письмо Джульетте»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BB1" w:rsidRPr="00DC2084" w:rsidRDefault="006A6BB1" w:rsidP="004919C5">
            <w:r w:rsidRPr="00DC2084">
              <w:t>Акция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BB1" w:rsidRPr="00DC2084" w:rsidRDefault="006A6BB1" w:rsidP="004919C5">
            <w:r w:rsidRPr="00DC2084">
              <w:t>февраль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BB1" w:rsidRPr="00DC2084" w:rsidRDefault="006A6BB1" w:rsidP="004919C5">
            <w:r w:rsidRPr="00DC2084">
              <w:t xml:space="preserve">ЦГДБ </w:t>
            </w:r>
          </w:p>
        </w:tc>
      </w:tr>
    </w:tbl>
    <w:p w:rsidR="006075BB" w:rsidRPr="00DC2084" w:rsidRDefault="006075BB" w:rsidP="006075BB">
      <w:pPr>
        <w:rPr>
          <w:b/>
        </w:rPr>
      </w:pPr>
    </w:p>
    <w:p w:rsidR="006075BB" w:rsidRPr="00DC2084" w:rsidRDefault="006075BB" w:rsidP="006075BB">
      <w:pPr>
        <w:widowControl w:val="0"/>
        <w:rPr>
          <w:i/>
        </w:rPr>
      </w:pPr>
      <w:r w:rsidRPr="00DC2084">
        <w:rPr>
          <w:b/>
        </w:rPr>
        <w:t xml:space="preserve">Деятельность клубов по интересам, любительских объединений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201"/>
        <w:gridCol w:w="2330"/>
        <w:gridCol w:w="1253"/>
        <w:gridCol w:w="1787"/>
      </w:tblGrid>
      <w:tr w:rsidR="00B64E73" w:rsidRPr="00557F83" w:rsidTr="00B64E73">
        <w:trPr>
          <w:jc w:val="center"/>
        </w:trPr>
        <w:tc>
          <w:tcPr>
            <w:tcW w:w="4201" w:type="dxa"/>
          </w:tcPr>
          <w:p w:rsidR="00B64E73" w:rsidRPr="00557F83" w:rsidRDefault="00B64E73" w:rsidP="00B64E73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Название клуба</w:t>
            </w:r>
          </w:p>
        </w:tc>
        <w:tc>
          <w:tcPr>
            <w:tcW w:w="2330" w:type="dxa"/>
          </w:tcPr>
          <w:p w:rsidR="00B64E73" w:rsidRPr="00557F83" w:rsidRDefault="00B64E73" w:rsidP="00B64E73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Количество заседаний</w:t>
            </w:r>
          </w:p>
        </w:tc>
        <w:tc>
          <w:tcPr>
            <w:tcW w:w="1253" w:type="dxa"/>
          </w:tcPr>
          <w:p w:rsidR="00B64E73" w:rsidRPr="00557F83" w:rsidRDefault="00B64E73" w:rsidP="00B64E73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дата</w:t>
            </w:r>
          </w:p>
        </w:tc>
        <w:tc>
          <w:tcPr>
            <w:tcW w:w="1787" w:type="dxa"/>
          </w:tcPr>
          <w:p w:rsidR="00B64E73" w:rsidRPr="00557F83" w:rsidRDefault="00B64E73" w:rsidP="00B64E73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Структурное подразделение, ФИО</w:t>
            </w:r>
          </w:p>
        </w:tc>
      </w:tr>
      <w:tr w:rsidR="00B64E73" w:rsidRPr="00557F83" w:rsidTr="00B64E73">
        <w:trPr>
          <w:jc w:val="center"/>
        </w:trPr>
        <w:tc>
          <w:tcPr>
            <w:tcW w:w="4201" w:type="dxa"/>
          </w:tcPr>
          <w:p w:rsidR="00B64E73" w:rsidRPr="00557F83" w:rsidRDefault="00B64E73" w:rsidP="006A6BB1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Студия «</w:t>
            </w:r>
            <w:proofErr w:type="spellStart"/>
            <w:r w:rsidRPr="00557F83">
              <w:rPr>
                <w:sz w:val="22"/>
                <w:szCs w:val="22"/>
              </w:rPr>
              <w:t>Капитошка</w:t>
            </w:r>
            <w:proofErr w:type="spellEnd"/>
            <w:proofErr w:type="gramStart"/>
            <w:r w:rsidRPr="00557F83">
              <w:rPr>
                <w:sz w:val="22"/>
                <w:szCs w:val="22"/>
              </w:rPr>
              <w:t>»(</w:t>
            </w:r>
            <w:proofErr w:type="gramEnd"/>
            <w:r w:rsidRPr="00557F83">
              <w:rPr>
                <w:sz w:val="22"/>
                <w:szCs w:val="22"/>
              </w:rPr>
              <w:t>чтение + творч</w:t>
            </w:r>
            <w:r w:rsidRPr="00557F83">
              <w:rPr>
                <w:sz w:val="22"/>
                <w:szCs w:val="22"/>
              </w:rPr>
              <w:t>е</w:t>
            </w:r>
            <w:r w:rsidRPr="00557F83">
              <w:rPr>
                <w:sz w:val="22"/>
                <w:szCs w:val="22"/>
              </w:rPr>
              <w:t>ство и фантазии немножко)</w:t>
            </w:r>
          </w:p>
        </w:tc>
        <w:tc>
          <w:tcPr>
            <w:tcW w:w="2330" w:type="dxa"/>
          </w:tcPr>
          <w:p w:rsidR="00B64E73" w:rsidRPr="00557F83" w:rsidRDefault="00B64E73" w:rsidP="00B64E73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15</w:t>
            </w:r>
          </w:p>
        </w:tc>
        <w:tc>
          <w:tcPr>
            <w:tcW w:w="1253" w:type="dxa"/>
          </w:tcPr>
          <w:p w:rsidR="00B64E73" w:rsidRPr="00557F83" w:rsidRDefault="00B64E73" w:rsidP="00B64E73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1-2раза в месяц</w:t>
            </w:r>
          </w:p>
        </w:tc>
        <w:tc>
          <w:tcPr>
            <w:tcW w:w="1787" w:type="dxa"/>
          </w:tcPr>
          <w:p w:rsidR="00B64E73" w:rsidRPr="00557F83" w:rsidRDefault="00B64E73" w:rsidP="00B64E73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ДБИЦ-филиал №13</w:t>
            </w:r>
          </w:p>
        </w:tc>
      </w:tr>
      <w:tr w:rsidR="00B64E73" w:rsidRPr="00557F83" w:rsidTr="00B64E73">
        <w:trPr>
          <w:jc w:val="center"/>
        </w:trPr>
        <w:tc>
          <w:tcPr>
            <w:tcW w:w="4201" w:type="dxa"/>
          </w:tcPr>
          <w:p w:rsidR="00B64E73" w:rsidRPr="00557F83" w:rsidRDefault="00B64E73" w:rsidP="006A6BB1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Кружок «Юные географы»</w:t>
            </w:r>
          </w:p>
        </w:tc>
        <w:tc>
          <w:tcPr>
            <w:tcW w:w="2330" w:type="dxa"/>
          </w:tcPr>
          <w:p w:rsidR="00B64E73" w:rsidRPr="00557F83" w:rsidRDefault="00B64E73" w:rsidP="00B64E73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8</w:t>
            </w:r>
          </w:p>
        </w:tc>
        <w:tc>
          <w:tcPr>
            <w:tcW w:w="1253" w:type="dxa"/>
          </w:tcPr>
          <w:p w:rsidR="00B64E73" w:rsidRPr="00557F83" w:rsidRDefault="00B64E73" w:rsidP="00B64E73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1 раз в м</w:t>
            </w:r>
            <w:r w:rsidRPr="00557F83">
              <w:rPr>
                <w:sz w:val="22"/>
                <w:szCs w:val="22"/>
              </w:rPr>
              <w:t>е</w:t>
            </w:r>
            <w:r w:rsidRPr="00557F83">
              <w:rPr>
                <w:sz w:val="22"/>
                <w:szCs w:val="22"/>
              </w:rPr>
              <w:t>сяц</w:t>
            </w:r>
          </w:p>
        </w:tc>
        <w:tc>
          <w:tcPr>
            <w:tcW w:w="1787" w:type="dxa"/>
          </w:tcPr>
          <w:p w:rsidR="00B64E73" w:rsidRPr="00557F83" w:rsidRDefault="00B64E73" w:rsidP="00B64E73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ДБИ</w:t>
            </w:r>
            <w:proofErr w:type="gramStart"/>
            <w:r w:rsidRPr="00557F83">
              <w:rPr>
                <w:sz w:val="22"/>
                <w:szCs w:val="22"/>
              </w:rPr>
              <w:t>Ц-</w:t>
            </w:r>
            <w:proofErr w:type="gramEnd"/>
            <w:r w:rsidRPr="00557F83">
              <w:rPr>
                <w:sz w:val="22"/>
                <w:szCs w:val="22"/>
              </w:rPr>
              <w:t xml:space="preserve"> филиал №13</w:t>
            </w:r>
          </w:p>
        </w:tc>
      </w:tr>
      <w:tr w:rsidR="0039002E" w:rsidRPr="00557F83" w:rsidTr="00B64E73">
        <w:trPr>
          <w:jc w:val="center"/>
        </w:trPr>
        <w:tc>
          <w:tcPr>
            <w:tcW w:w="4201" w:type="dxa"/>
          </w:tcPr>
          <w:p w:rsidR="0039002E" w:rsidRPr="00557F83" w:rsidRDefault="00B726F1" w:rsidP="006A6BB1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Экологический клуб</w:t>
            </w:r>
            <w:r w:rsidR="00917321" w:rsidRPr="00557F83">
              <w:rPr>
                <w:sz w:val="22"/>
                <w:szCs w:val="22"/>
              </w:rPr>
              <w:t xml:space="preserve"> выходного</w:t>
            </w:r>
            <w:r w:rsidR="0039002E" w:rsidRPr="00557F83">
              <w:rPr>
                <w:sz w:val="22"/>
                <w:szCs w:val="22"/>
              </w:rPr>
              <w:t xml:space="preserve"> </w:t>
            </w:r>
            <w:r w:rsidR="00917321" w:rsidRPr="00557F83">
              <w:rPr>
                <w:sz w:val="22"/>
                <w:szCs w:val="22"/>
              </w:rPr>
              <w:t xml:space="preserve">дня </w:t>
            </w:r>
            <w:r w:rsidR="0039002E" w:rsidRPr="00557F83">
              <w:rPr>
                <w:sz w:val="22"/>
                <w:szCs w:val="22"/>
              </w:rPr>
              <w:t>«Светелка»</w:t>
            </w:r>
          </w:p>
        </w:tc>
        <w:tc>
          <w:tcPr>
            <w:tcW w:w="2330" w:type="dxa"/>
          </w:tcPr>
          <w:p w:rsidR="0039002E" w:rsidRPr="00557F83" w:rsidRDefault="0039002E" w:rsidP="00B64E73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</w:tcPr>
          <w:p w:rsidR="0039002E" w:rsidRPr="00557F83" w:rsidRDefault="0039002E" w:rsidP="00B64E73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1 раз в 2 месяца</w:t>
            </w:r>
          </w:p>
        </w:tc>
        <w:tc>
          <w:tcPr>
            <w:tcW w:w="1787" w:type="dxa"/>
          </w:tcPr>
          <w:p w:rsidR="0039002E" w:rsidRPr="00557F83" w:rsidRDefault="0039002E" w:rsidP="00B64E73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ДЭБИЦ-филиал № 14</w:t>
            </w:r>
          </w:p>
        </w:tc>
      </w:tr>
      <w:tr w:rsidR="006A6BB1" w:rsidRPr="00557F83" w:rsidTr="00B64E73">
        <w:trPr>
          <w:jc w:val="center"/>
        </w:trPr>
        <w:tc>
          <w:tcPr>
            <w:tcW w:w="4201" w:type="dxa"/>
          </w:tcPr>
          <w:p w:rsidR="006A6BB1" w:rsidRPr="00557F83" w:rsidRDefault="006A6BB1" w:rsidP="006A6BB1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Городское литературное объединение «Чайка»</w:t>
            </w:r>
          </w:p>
          <w:p w:rsidR="006A6BB1" w:rsidRPr="00557F83" w:rsidRDefault="006A6BB1" w:rsidP="006A6BB1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</w:tcPr>
          <w:p w:rsidR="006A6BB1" w:rsidRPr="00557F83" w:rsidRDefault="006A6BB1" w:rsidP="00B64E73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24</w:t>
            </w:r>
          </w:p>
        </w:tc>
        <w:tc>
          <w:tcPr>
            <w:tcW w:w="1253" w:type="dxa"/>
          </w:tcPr>
          <w:p w:rsidR="006A6BB1" w:rsidRPr="00557F83" w:rsidRDefault="006A6BB1" w:rsidP="00B64E73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2 раза в месяц</w:t>
            </w:r>
          </w:p>
        </w:tc>
        <w:tc>
          <w:tcPr>
            <w:tcW w:w="1787" w:type="dxa"/>
          </w:tcPr>
          <w:p w:rsidR="006A6BB1" w:rsidRPr="00557F83" w:rsidRDefault="006A6BB1" w:rsidP="00B64E73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557F83">
              <w:rPr>
                <w:sz w:val="22"/>
                <w:szCs w:val="22"/>
              </w:rPr>
              <w:t>ЦГДБ</w:t>
            </w:r>
          </w:p>
        </w:tc>
      </w:tr>
    </w:tbl>
    <w:p w:rsidR="006A6BB1" w:rsidRPr="00DC2084" w:rsidRDefault="006A6BB1" w:rsidP="006075BB">
      <w:pPr>
        <w:widowControl w:val="0"/>
        <w:tabs>
          <w:tab w:val="left" w:pos="851"/>
        </w:tabs>
        <w:jc w:val="both"/>
      </w:pPr>
    </w:p>
    <w:p w:rsidR="006075BB" w:rsidRPr="00DC2084" w:rsidRDefault="006075BB" w:rsidP="006075BB">
      <w:pPr>
        <w:tabs>
          <w:tab w:val="left" w:pos="0"/>
          <w:tab w:val="center" w:pos="142"/>
        </w:tabs>
        <w:rPr>
          <w:b/>
        </w:rPr>
      </w:pPr>
    </w:p>
    <w:p w:rsidR="00B04E40" w:rsidRPr="00DC2084" w:rsidRDefault="00B04E40" w:rsidP="00B04E40">
      <w:pPr>
        <w:pStyle w:val="22"/>
        <w:numPr>
          <w:ilvl w:val="0"/>
          <w:numId w:val="10"/>
        </w:numPr>
        <w:tabs>
          <w:tab w:val="left" w:pos="0"/>
          <w:tab w:val="center" w:pos="142"/>
        </w:tabs>
        <w:jc w:val="center"/>
        <w:rPr>
          <w:b/>
        </w:rPr>
      </w:pPr>
      <w:r w:rsidRPr="00DC2084">
        <w:rPr>
          <w:rFonts w:ascii="Times New Roman" w:hAnsi="Times New Roman" w:cs="Times New Roman"/>
          <w:b/>
          <w:sz w:val="24"/>
          <w:szCs w:val="24"/>
        </w:rPr>
        <w:t>ОРГАНИЗАЦИЯ ИНФОРМАЦИОННО-БИБЛИОГРАФИЧЕСКОГО ОБСЛУЖИВАНИЯ</w:t>
      </w:r>
    </w:p>
    <w:p w:rsidR="00B04E40" w:rsidRPr="00DC2084" w:rsidRDefault="00B04E40" w:rsidP="00B04E40">
      <w:pPr>
        <w:widowControl w:val="0"/>
        <w:tabs>
          <w:tab w:val="left" w:pos="993"/>
        </w:tabs>
        <w:jc w:val="both"/>
        <w:rPr>
          <w:b/>
        </w:rPr>
      </w:pPr>
    </w:p>
    <w:p w:rsidR="00B04E40" w:rsidRPr="00DC2084" w:rsidRDefault="00B04E40" w:rsidP="00B04E40">
      <w:pPr>
        <w:widowControl w:val="0"/>
        <w:tabs>
          <w:tab w:val="left" w:pos="993"/>
        </w:tabs>
        <w:jc w:val="both"/>
      </w:pPr>
      <w:r w:rsidRPr="00DC2084">
        <w:rPr>
          <w:b/>
        </w:rPr>
        <w:t>Основные направления информационно-библиографической деятельности:</w:t>
      </w:r>
    </w:p>
    <w:p w:rsidR="00B04E40" w:rsidRPr="00DC2084" w:rsidRDefault="00B04E40" w:rsidP="00B04E40">
      <w:pPr>
        <w:pStyle w:val="22"/>
        <w:widowControl w:val="0"/>
        <w:numPr>
          <w:ilvl w:val="0"/>
          <w:numId w:val="13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DC2084">
        <w:rPr>
          <w:rFonts w:ascii="Times New Roman" w:hAnsi="Times New Roman" w:cs="Times New Roman"/>
          <w:sz w:val="24"/>
          <w:szCs w:val="24"/>
        </w:rPr>
        <w:t xml:space="preserve">Предоставление пользователям в соответствии с возрастными особенностями информации на материальных и нематериальных носителях. </w:t>
      </w:r>
    </w:p>
    <w:p w:rsidR="00B04E40" w:rsidRPr="00DC2084" w:rsidRDefault="00B04E40" w:rsidP="00B04E40">
      <w:pPr>
        <w:pStyle w:val="22"/>
        <w:widowControl w:val="0"/>
        <w:numPr>
          <w:ilvl w:val="0"/>
          <w:numId w:val="13"/>
        </w:num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DC2084">
        <w:rPr>
          <w:rFonts w:ascii="Times New Roman" w:hAnsi="Times New Roman" w:cs="Times New Roman"/>
          <w:sz w:val="24"/>
          <w:szCs w:val="24"/>
        </w:rPr>
        <w:t>Формирование информационной культуры пользователей.</w:t>
      </w:r>
    </w:p>
    <w:p w:rsidR="00B04E40" w:rsidRPr="00DC2084" w:rsidRDefault="00B04E40" w:rsidP="00B04E40">
      <w:pPr>
        <w:pStyle w:val="22"/>
        <w:numPr>
          <w:ilvl w:val="0"/>
          <w:numId w:val="13"/>
        </w:numPr>
        <w:tabs>
          <w:tab w:val="left" w:pos="6630"/>
        </w:tabs>
      </w:pPr>
      <w:r w:rsidRPr="00DC2084">
        <w:rPr>
          <w:rFonts w:ascii="Times New Roman" w:hAnsi="Times New Roman"/>
          <w:sz w:val="24"/>
          <w:szCs w:val="24"/>
        </w:rPr>
        <w:t>Формирование информационных ресурсов: традиционных и электронных по всем отраслям знаний.</w:t>
      </w:r>
    </w:p>
    <w:p w:rsidR="00B04E40" w:rsidRPr="00DC2084" w:rsidRDefault="00B04E40" w:rsidP="00B04E40">
      <w:pPr>
        <w:numPr>
          <w:ilvl w:val="0"/>
          <w:numId w:val="13"/>
        </w:numPr>
        <w:tabs>
          <w:tab w:val="left" w:pos="6630"/>
        </w:tabs>
        <w:suppressAutoHyphens/>
        <w:spacing w:line="100" w:lineRule="atLeast"/>
        <w:jc w:val="both"/>
        <w:rPr>
          <w:iCs/>
        </w:rPr>
      </w:pPr>
      <w:r w:rsidRPr="00DC2084">
        <w:lastRenderedPageBreak/>
        <w:t>В</w:t>
      </w:r>
      <w:r w:rsidRPr="00DC2084">
        <w:rPr>
          <w:iCs/>
        </w:rPr>
        <w:t xml:space="preserve">ыполнение запросов пользователей с помощью  информационных технологий </w:t>
      </w:r>
      <w:r w:rsidRPr="00DC2084">
        <w:t xml:space="preserve"> (электронные ресурсы, поиск в электронном каталоге, ЭДД, поиск информации в Интернет и т. д.)</w:t>
      </w:r>
    </w:p>
    <w:p w:rsidR="00B04E40" w:rsidRPr="00557F83" w:rsidRDefault="00B04E40" w:rsidP="00557F83">
      <w:pPr>
        <w:pStyle w:val="22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C2084">
        <w:rPr>
          <w:rFonts w:ascii="Times New Roman" w:hAnsi="Times New Roman" w:cs="Times New Roman"/>
          <w:iCs/>
          <w:sz w:val="24"/>
          <w:szCs w:val="24"/>
        </w:rPr>
        <w:t>Привлечение  пользователей к «Таганрогской книжной коллекции».</w:t>
      </w:r>
    </w:p>
    <w:p w:rsidR="00B04E40" w:rsidRPr="00DC2084" w:rsidRDefault="00B04E40" w:rsidP="00B04E40">
      <w:pPr>
        <w:tabs>
          <w:tab w:val="left" w:pos="567"/>
        </w:tabs>
        <w:ind w:firstLine="567"/>
        <w:jc w:val="both"/>
      </w:pPr>
      <w:r w:rsidRPr="00DC2084">
        <w:rPr>
          <w:u w:val="single"/>
        </w:rPr>
        <w:t>Задачи:</w:t>
      </w:r>
      <w:r w:rsidRPr="00DC2084">
        <w:t xml:space="preserve"> </w:t>
      </w:r>
    </w:p>
    <w:p w:rsidR="00B04E40" w:rsidRPr="00DC2084" w:rsidRDefault="00B04E40" w:rsidP="00B04E40">
      <w:pPr>
        <w:tabs>
          <w:tab w:val="left" w:pos="567"/>
        </w:tabs>
        <w:ind w:firstLine="567"/>
        <w:jc w:val="both"/>
      </w:pPr>
      <w:r w:rsidRPr="00DC2084">
        <w:t>1. Обеспечивать  доступ  к информационным ресурсам в соответствии с возрастн</w:t>
      </w:r>
      <w:r w:rsidRPr="00DC2084">
        <w:t>ы</w:t>
      </w:r>
      <w:r w:rsidRPr="00DC2084">
        <w:t>ми особенностями пользователей.</w:t>
      </w:r>
    </w:p>
    <w:p w:rsidR="00B04E40" w:rsidRPr="00DC2084" w:rsidRDefault="00B04E40" w:rsidP="00B04E40">
      <w:pPr>
        <w:tabs>
          <w:tab w:val="left" w:pos="567"/>
        </w:tabs>
        <w:ind w:firstLine="567"/>
        <w:jc w:val="both"/>
      </w:pPr>
      <w:r w:rsidRPr="00DC2084">
        <w:t>2. Осуществлять справочно-библиографическое и информационно-библиографическое обслуживание читателей в соответствии с их информационными п</w:t>
      </w:r>
      <w:r w:rsidRPr="00DC2084">
        <w:t>о</w:t>
      </w:r>
      <w:r w:rsidRPr="00DC2084">
        <w:t>требностями на основе информационных ресурсов.</w:t>
      </w:r>
    </w:p>
    <w:p w:rsidR="00B04E40" w:rsidRPr="00DC2084" w:rsidRDefault="00B04E40" w:rsidP="00B04E40">
      <w:pPr>
        <w:tabs>
          <w:tab w:val="left" w:pos="567"/>
        </w:tabs>
        <w:ind w:firstLine="567"/>
        <w:jc w:val="both"/>
      </w:pPr>
      <w:r w:rsidRPr="00DC2084">
        <w:t>3. Обеспечивать методическое единство в библиографической деятельности всех детских библиотек МБУК ЦБС г. Таганрога.</w:t>
      </w:r>
    </w:p>
    <w:p w:rsidR="00B04E40" w:rsidRPr="00DC2084" w:rsidRDefault="00B04E40" w:rsidP="00B04E40">
      <w:pPr>
        <w:tabs>
          <w:tab w:val="left" w:pos="567"/>
        </w:tabs>
        <w:ind w:firstLine="567"/>
        <w:jc w:val="both"/>
      </w:pPr>
      <w:r w:rsidRPr="00DC2084">
        <w:t>4. Вести работу по организации,  совершенствованию и обеспечению работоспосо</w:t>
      </w:r>
      <w:r w:rsidRPr="00DC2084">
        <w:t>б</w:t>
      </w:r>
      <w:r w:rsidRPr="00DC2084">
        <w:t>ности справочно-библиографического аппарата детских библиотек МБУК ЦБС г. Тага</w:t>
      </w:r>
      <w:r w:rsidRPr="00DC2084">
        <w:t>н</w:t>
      </w:r>
      <w:r w:rsidRPr="00DC2084">
        <w:t>рога.</w:t>
      </w:r>
    </w:p>
    <w:p w:rsidR="00CC094F" w:rsidRPr="00DC2084" w:rsidRDefault="00CC094F" w:rsidP="00B04E40"/>
    <w:p w:rsidR="00B04E40" w:rsidRPr="00DC2084" w:rsidRDefault="00B04E40" w:rsidP="00B04E40">
      <w:pPr>
        <w:widowControl w:val="0"/>
        <w:tabs>
          <w:tab w:val="left" w:pos="993"/>
        </w:tabs>
        <w:jc w:val="both"/>
      </w:pPr>
      <w:r w:rsidRPr="00DC2084">
        <w:rPr>
          <w:b/>
        </w:rPr>
        <w:t>Основные тенденция в обслуживании коллективных и индивидуальных абонентов информирования (категории, тематика, формы предоставления информации).</w:t>
      </w:r>
    </w:p>
    <w:p w:rsidR="00B04E40" w:rsidRPr="00DC2084" w:rsidRDefault="00B04E40" w:rsidP="00B04E40">
      <w:pPr>
        <w:widowControl w:val="0"/>
        <w:tabs>
          <w:tab w:val="left" w:pos="993"/>
        </w:tabs>
        <w:ind w:firstLine="425"/>
        <w:jc w:val="both"/>
      </w:pPr>
      <w:r w:rsidRPr="00DC2084">
        <w:t>Продолжить работу по информированию коллективных и индивидуальных пользов</w:t>
      </w:r>
      <w:r w:rsidRPr="00DC2084">
        <w:t>а</w:t>
      </w:r>
      <w:r w:rsidRPr="00DC2084">
        <w:t>телей, привлечению новых категорий читателей. Выявлять и изучать потребности абоне</w:t>
      </w:r>
      <w:r w:rsidRPr="00DC2084">
        <w:t>н</w:t>
      </w:r>
      <w:r w:rsidRPr="00DC2084">
        <w:t xml:space="preserve">тов информации. Учитывать факторы, улучшающие качество информирования: </w:t>
      </w:r>
    </w:p>
    <w:p w:rsidR="00B04E40" w:rsidRPr="00DC2084" w:rsidRDefault="00B04E40" w:rsidP="00B04E40">
      <w:pPr>
        <w:widowControl w:val="0"/>
        <w:ind w:left="284"/>
        <w:jc w:val="both"/>
      </w:pPr>
      <w:r w:rsidRPr="00DC2084">
        <w:t>-максимальная полнота доводимой до абонента информации.</w:t>
      </w:r>
    </w:p>
    <w:p w:rsidR="00B04E40" w:rsidRPr="00DC2084" w:rsidRDefault="00B04E40" w:rsidP="00B04E40">
      <w:pPr>
        <w:widowControl w:val="0"/>
        <w:ind w:left="284"/>
        <w:jc w:val="both"/>
      </w:pPr>
      <w:r w:rsidRPr="00DC2084">
        <w:t>-информирование в удобном для пользователя виде: печатном, электронном, через электронную почту.</w:t>
      </w:r>
    </w:p>
    <w:p w:rsidR="00B04E40" w:rsidRPr="00DC2084" w:rsidRDefault="00B04E40" w:rsidP="00B04E40">
      <w:pPr>
        <w:widowControl w:val="0"/>
        <w:ind w:left="284"/>
        <w:jc w:val="both"/>
      </w:pPr>
      <w:r w:rsidRPr="00DC2084">
        <w:t>-использование возможностей ЭДД для предоставления полнотекстовых документов.</w:t>
      </w:r>
    </w:p>
    <w:p w:rsidR="00B04E40" w:rsidRPr="00DC2084" w:rsidRDefault="00B04E40" w:rsidP="00B04E40">
      <w:pPr>
        <w:widowControl w:val="0"/>
        <w:ind w:left="284"/>
        <w:jc w:val="both"/>
      </w:pPr>
      <w:r w:rsidRPr="00DC2084">
        <w:t>-краткое раскрытие содержания материалов.</w:t>
      </w:r>
    </w:p>
    <w:p w:rsidR="00B04E40" w:rsidRPr="00DC2084" w:rsidRDefault="00B04E40" w:rsidP="00B04E40">
      <w:pPr>
        <w:widowControl w:val="0"/>
        <w:tabs>
          <w:tab w:val="left" w:pos="567"/>
        </w:tabs>
        <w:jc w:val="both"/>
      </w:pPr>
    </w:p>
    <w:p w:rsidR="006075BB" w:rsidRPr="00DC2084" w:rsidRDefault="006075BB" w:rsidP="006075BB">
      <w:pPr>
        <w:rPr>
          <w:b/>
        </w:rPr>
      </w:pPr>
      <w:r w:rsidRPr="00DC2084">
        <w:rPr>
          <w:b/>
        </w:rPr>
        <w:t>Зам. директора по работе с детьми</w:t>
      </w:r>
    </w:p>
    <w:p w:rsidR="006075BB" w:rsidRPr="00DC2084" w:rsidRDefault="006075BB" w:rsidP="006075BB">
      <w:r w:rsidRPr="00DC2084">
        <w:rPr>
          <w:b/>
        </w:rPr>
        <w:t xml:space="preserve"> МБУК ЦБС г.</w:t>
      </w:r>
      <w:r w:rsidR="00CC0652">
        <w:rPr>
          <w:b/>
        </w:rPr>
        <w:t xml:space="preserve"> </w:t>
      </w:r>
      <w:r w:rsidRPr="00DC2084">
        <w:rPr>
          <w:b/>
        </w:rPr>
        <w:t>Та</w:t>
      </w:r>
      <w:r w:rsidR="00746A32">
        <w:rPr>
          <w:b/>
        </w:rPr>
        <w:t xml:space="preserve">ганрога                      </w:t>
      </w:r>
      <w:r w:rsidRPr="00CC0652">
        <w:rPr>
          <w:b/>
          <w:u w:val="single"/>
        </w:rPr>
        <w:t>Кирсанова Е.И.</w:t>
      </w:r>
      <w:r w:rsidR="00CC0652">
        <w:rPr>
          <w:b/>
          <w:u w:val="single"/>
        </w:rPr>
        <w:t xml:space="preserve"> </w:t>
      </w:r>
      <w:r w:rsidRPr="00DC2084">
        <w:t xml:space="preserve"> _______________</w:t>
      </w:r>
    </w:p>
    <w:p w:rsidR="006075BB" w:rsidRPr="00DC2084" w:rsidRDefault="006075BB" w:rsidP="006075BB">
      <w:pPr>
        <w:rPr>
          <w:b/>
        </w:rPr>
      </w:pPr>
      <w:r w:rsidRPr="00DC2084">
        <w:rPr>
          <w:b/>
        </w:rPr>
        <w:t xml:space="preserve">                                                                     </w:t>
      </w:r>
      <w:r w:rsidR="00CC0652">
        <w:rPr>
          <w:b/>
        </w:rPr>
        <w:t xml:space="preserve">   (Ф. И. О.)                  </w:t>
      </w:r>
      <w:r w:rsidRPr="00DC2084">
        <w:rPr>
          <w:b/>
        </w:rPr>
        <w:t>(подпись)</w:t>
      </w:r>
    </w:p>
    <w:p w:rsidR="006075BB" w:rsidRPr="00DC2084" w:rsidRDefault="006075BB" w:rsidP="006075BB">
      <w:pPr>
        <w:rPr>
          <w:b/>
        </w:rPr>
      </w:pPr>
    </w:p>
    <w:p w:rsidR="006075BB" w:rsidRPr="00DC2084" w:rsidRDefault="006075BB" w:rsidP="006075BB">
      <w:pPr>
        <w:rPr>
          <w:b/>
        </w:rPr>
      </w:pPr>
    </w:p>
    <w:p w:rsidR="006075BB" w:rsidRPr="00DC2084" w:rsidRDefault="006075BB" w:rsidP="006075BB">
      <w:pPr>
        <w:rPr>
          <w:b/>
        </w:rPr>
      </w:pPr>
    </w:p>
    <w:p w:rsidR="006075BB" w:rsidRPr="00DC2084" w:rsidRDefault="006075BB" w:rsidP="006075BB">
      <w:pPr>
        <w:rPr>
          <w:b/>
        </w:rPr>
      </w:pPr>
      <w:r w:rsidRPr="00DC2084">
        <w:rPr>
          <w:b/>
        </w:rPr>
        <w:t>Зав. МБО</w:t>
      </w:r>
      <w:r w:rsidR="00CC0652">
        <w:rPr>
          <w:b/>
        </w:rPr>
        <w:t xml:space="preserve"> ЦГДБ имени М. Горького  </w:t>
      </w:r>
      <w:r w:rsidR="00CC0652" w:rsidRPr="00CC0652">
        <w:rPr>
          <w:b/>
          <w:u w:val="single"/>
        </w:rPr>
        <w:t>Попова Г.А.</w:t>
      </w:r>
      <w:r w:rsidRPr="00DC2084">
        <w:rPr>
          <w:b/>
        </w:rPr>
        <w:t xml:space="preserve">  </w:t>
      </w:r>
      <w:r w:rsidR="00CC0652">
        <w:rPr>
          <w:b/>
        </w:rPr>
        <w:t xml:space="preserve">       </w:t>
      </w:r>
      <w:r w:rsidRPr="00DC2084">
        <w:rPr>
          <w:b/>
        </w:rPr>
        <w:t xml:space="preserve"> _______________</w:t>
      </w:r>
    </w:p>
    <w:p w:rsidR="006075BB" w:rsidRPr="00DC2084" w:rsidRDefault="006075BB" w:rsidP="006075BB">
      <w:pPr>
        <w:rPr>
          <w:b/>
        </w:rPr>
      </w:pPr>
      <w:r w:rsidRPr="00DC2084">
        <w:rPr>
          <w:b/>
        </w:rPr>
        <w:t xml:space="preserve">                                                                        (Ф. И. О.)                   (подпись)</w:t>
      </w:r>
    </w:p>
    <w:p w:rsidR="006075BB" w:rsidRPr="00DC2084" w:rsidRDefault="006075BB" w:rsidP="006075BB">
      <w:pPr>
        <w:rPr>
          <w:b/>
        </w:rPr>
      </w:pPr>
    </w:p>
    <w:p w:rsidR="006075BB" w:rsidRPr="00DC2084" w:rsidRDefault="006075BB" w:rsidP="006075BB">
      <w:pPr>
        <w:rPr>
          <w:b/>
        </w:rPr>
      </w:pPr>
    </w:p>
    <w:p w:rsidR="006075BB" w:rsidRPr="00DC2084" w:rsidRDefault="006075BB" w:rsidP="006075BB">
      <w:pPr>
        <w:rPr>
          <w:b/>
        </w:rPr>
      </w:pPr>
    </w:p>
    <w:p w:rsidR="006075BB" w:rsidRPr="00DC2084" w:rsidRDefault="006075BB" w:rsidP="006075BB">
      <w:pPr>
        <w:rPr>
          <w:b/>
        </w:rPr>
      </w:pPr>
    </w:p>
    <w:p w:rsidR="006075BB" w:rsidRPr="00DC2084" w:rsidRDefault="006075BB" w:rsidP="006075BB">
      <w:pPr>
        <w:jc w:val="right"/>
        <w:rPr>
          <w:b/>
        </w:rPr>
      </w:pPr>
      <w:r w:rsidRPr="00DC2084">
        <w:rPr>
          <w:b/>
        </w:rPr>
        <w:t>Приложение 1</w:t>
      </w:r>
    </w:p>
    <w:p w:rsidR="006075BB" w:rsidRPr="00DC2084" w:rsidRDefault="006075BB" w:rsidP="006075BB">
      <w:pPr>
        <w:jc w:val="right"/>
        <w:rPr>
          <w:b/>
        </w:rPr>
      </w:pPr>
    </w:p>
    <w:tbl>
      <w:tblPr>
        <w:tblW w:w="94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9"/>
        <w:gridCol w:w="3960"/>
        <w:gridCol w:w="31"/>
        <w:gridCol w:w="1954"/>
        <w:gridCol w:w="42"/>
        <w:gridCol w:w="1659"/>
        <w:gridCol w:w="53"/>
      </w:tblGrid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Сокращенное наименование учреждения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Полное наименование учреждения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 xml:space="preserve"> адрес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Тел., факс,</w:t>
            </w:r>
          </w:p>
          <w:p w:rsidR="006075BB" w:rsidRPr="00DC2084" w:rsidRDefault="006075BB" w:rsidP="00F26F0B">
            <w:pPr>
              <w:jc w:val="center"/>
            </w:pPr>
            <w:r w:rsidRPr="00DC2084">
              <w:t>эл. почта</w:t>
            </w: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  <w:rPr>
                <w:b/>
              </w:rPr>
            </w:pPr>
            <w:r w:rsidRPr="00DC2084">
              <w:rPr>
                <w:b/>
              </w:rPr>
              <w:t>ЦГДБ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</w:pP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tabs>
                <w:tab w:val="center" w:pos="4677"/>
                <w:tab w:val="left" w:pos="6630"/>
              </w:tabs>
            </w:pPr>
            <w:r w:rsidRPr="00DC2084">
              <w:t>Администр</w:t>
            </w:r>
            <w:r w:rsidRPr="00DC2084">
              <w:t>а</w:t>
            </w:r>
            <w:r w:rsidRPr="00DC2084">
              <w:t>ция Таганрога</w:t>
            </w:r>
          </w:p>
          <w:p w:rsidR="006075BB" w:rsidRPr="00DC2084" w:rsidRDefault="006075BB" w:rsidP="00F26F0B"/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t>Отдел культуры администрации г. Таганрога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t>Петровская, 73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r w:rsidRPr="00DC2084">
              <w:t>31-27-98</w:t>
            </w: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tabs>
                <w:tab w:val="center" w:pos="4677"/>
                <w:tab w:val="left" w:pos="6630"/>
              </w:tabs>
            </w:pPr>
            <w:r w:rsidRPr="00DC2084">
              <w:t>Администр</w:t>
            </w:r>
            <w:r w:rsidRPr="00DC2084">
              <w:t>а</w:t>
            </w:r>
            <w:r w:rsidRPr="00DC2084">
              <w:t>ция Таганрога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t>Управление образованием</w:t>
            </w:r>
          </w:p>
          <w:p w:rsidR="006075BB" w:rsidRPr="00DC2084" w:rsidRDefault="006075BB" w:rsidP="00F26F0B">
            <w:r w:rsidRPr="00DC2084">
              <w:t xml:space="preserve"> г. Таганрога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t>Свободы, 42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r w:rsidRPr="00DC2084">
              <w:t>64-81-51</w:t>
            </w: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t>Городская Д</w:t>
            </w:r>
            <w:r w:rsidRPr="00DC2084">
              <w:t>у</w:t>
            </w:r>
            <w:r w:rsidRPr="00DC2084">
              <w:lastRenderedPageBreak/>
              <w:t>ма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lastRenderedPageBreak/>
              <w:t xml:space="preserve">Депутат городской Думы Сирота </w:t>
            </w:r>
            <w:r w:rsidRPr="00DC2084">
              <w:lastRenderedPageBreak/>
              <w:t>Е.В.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lastRenderedPageBreak/>
              <w:t>Петровская, 73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r w:rsidRPr="00DC2084">
              <w:t>31-28-10</w:t>
            </w: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lastRenderedPageBreak/>
              <w:t>Городская Д</w:t>
            </w:r>
            <w:r w:rsidRPr="00DC2084">
              <w:t>у</w:t>
            </w:r>
            <w:r w:rsidRPr="00DC2084">
              <w:t>ма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t>Депутат городской Думы Кобзев Ю.В.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t>Петровская, 74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r w:rsidRPr="00DC2084">
              <w:t>8-938-117-82-01</w:t>
            </w: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t>Администр</w:t>
            </w:r>
            <w:r w:rsidRPr="00DC2084">
              <w:t>а</w:t>
            </w:r>
            <w:r w:rsidRPr="00DC2084">
              <w:t>ция г. Таганр</w:t>
            </w:r>
            <w:r w:rsidRPr="00DC2084">
              <w:t>о</w:t>
            </w:r>
            <w:r w:rsidRPr="00DC2084">
              <w:t>га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t>Отдел по охране окружающей среды и природных ресурсов администр</w:t>
            </w:r>
            <w:r w:rsidRPr="00DC2084">
              <w:t>а</w:t>
            </w:r>
            <w:r w:rsidRPr="00DC2084">
              <w:t>ции г. Таганрога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t>Петровская, 73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r w:rsidRPr="00DC2084">
              <w:t>31-27-96</w:t>
            </w: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t>Администр</w:t>
            </w:r>
            <w:r w:rsidRPr="00DC2084">
              <w:t>а</w:t>
            </w:r>
            <w:r w:rsidRPr="00DC2084">
              <w:t>ция г. Таганр</w:t>
            </w:r>
            <w:r w:rsidRPr="00DC2084">
              <w:t>о</w:t>
            </w:r>
            <w:r w:rsidRPr="00DC2084">
              <w:t>га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t>Комитет по физкультуре и спорту администрации г. Таганрога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t>Греческая, 58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r w:rsidRPr="00DC2084">
              <w:t>38-33-32</w:t>
            </w: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t>ТГЛИАМЗ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t>Таганрогский государственный л</w:t>
            </w:r>
            <w:r w:rsidRPr="00DC2084">
              <w:t>и</w:t>
            </w:r>
            <w:r w:rsidRPr="00DC2084">
              <w:t xml:space="preserve">тературный и историко-архитектурный музей-заповедник г. Таганрога  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roofErr w:type="spellStart"/>
            <w:r w:rsidRPr="00DC2084">
              <w:t>ул</w:t>
            </w:r>
            <w:proofErr w:type="gramStart"/>
            <w:r w:rsidRPr="00DC2084">
              <w:t>.О</w:t>
            </w:r>
            <w:proofErr w:type="gramEnd"/>
            <w:r w:rsidRPr="00DC2084">
              <w:t>ктябрьская</w:t>
            </w:r>
            <w:proofErr w:type="spellEnd"/>
            <w:r w:rsidRPr="00DC2084">
              <w:t>, 9</w:t>
            </w:r>
          </w:p>
          <w:p w:rsidR="006075BB" w:rsidRPr="00DC2084" w:rsidRDefault="006075BB" w:rsidP="00F26F0B"/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r w:rsidRPr="00DC2084">
              <w:t>61-00-13</w:t>
            </w:r>
          </w:p>
          <w:p w:rsidR="006075BB" w:rsidRPr="00DC2084" w:rsidRDefault="006075BB" w:rsidP="00F26F0B"/>
          <w:p w:rsidR="006075BB" w:rsidRPr="00DC2084" w:rsidRDefault="00113160" w:rsidP="00F26F0B">
            <w:hyperlink r:id="rId14" w:history="1">
              <w:r w:rsidR="006075BB" w:rsidRPr="00DC2084">
                <w:rPr>
                  <w:rStyle w:val="ab"/>
                  <w:color w:val="auto"/>
                </w:rPr>
                <w:t>tlimz@pbex.ttn.ru</w:t>
              </w:r>
            </w:hyperlink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МБДОУ Д/С№12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t>Муниципальное бюджетное д</w:t>
            </w:r>
            <w:r w:rsidRPr="00DC2084">
              <w:t>о</w:t>
            </w:r>
            <w:r w:rsidRPr="00DC2084">
              <w:t>школьное образовательное учрежд</w:t>
            </w:r>
            <w:r w:rsidRPr="00DC2084">
              <w:t>е</w:t>
            </w:r>
            <w:r w:rsidRPr="00DC2084">
              <w:t>ние  Детский сад №12 «Зоренька»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ул</w:t>
            </w:r>
            <w:proofErr w:type="gramStart"/>
            <w:r w:rsidRPr="00DC2084">
              <w:t>.Ф</w:t>
            </w:r>
            <w:proofErr w:type="gramEnd"/>
            <w:r w:rsidRPr="00DC2084">
              <w:t>рунзе,56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38-35-81</w:t>
            </w: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МБДОУ Д/С№102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tabs>
                <w:tab w:val="left" w:pos="270"/>
              </w:tabs>
            </w:pPr>
            <w:r w:rsidRPr="00DC2084">
              <w:tab/>
              <w:t>Муниципальное бюджетное д</w:t>
            </w:r>
            <w:r w:rsidRPr="00DC2084">
              <w:t>о</w:t>
            </w:r>
            <w:r w:rsidRPr="00DC2084">
              <w:t>школьное образовательное учрежд</w:t>
            </w:r>
            <w:r w:rsidRPr="00DC2084">
              <w:t>е</w:t>
            </w:r>
            <w:r w:rsidRPr="00DC2084">
              <w:t>ние Детский сад «Здоровый реб</w:t>
            </w:r>
            <w:r w:rsidRPr="00DC2084">
              <w:t>е</w:t>
            </w:r>
            <w:r w:rsidRPr="00DC2084">
              <w:t>нок»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 xml:space="preserve">Ул. </w:t>
            </w:r>
            <w:proofErr w:type="spellStart"/>
            <w:r w:rsidRPr="00DC2084">
              <w:t>Кольцовская</w:t>
            </w:r>
            <w:proofErr w:type="spellEnd"/>
            <w:r w:rsidRPr="00DC2084">
              <w:t>, 112/1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64-45-70</w:t>
            </w: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 xml:space="preserve">МБДОУ </w:t>
            </w:r>
          </w:p>
          <w:p w:rsidR="006075BB" w:rsidRPr="00DC2084" w:rsidRDefault="006075BB" w:rsidP="00F26F0B">
            <w:pPr>
              <w:jc w:val="center"/>
            </w:pPr>
            <w:r w:rsidRPr="00DC2084">
              <w:t>Д/С№ 43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t>Муниципальное бюджетное д</w:t>
            </w:r>
            <w:r w:rsidRPr="00DC2084">
              <w:t>о</w:t>
            </w:r>
            <w:r w:rsidRPr="00DC2084">
              <w:t>школьное образовательное учрежд</w:t>
            </w:r>
            <w:r w:rsidRPr="00DC2084">
              <w:t>е</w:t>
            </w:r>
            <w:r w:rsidRPr="00DC2084">
              <w:t>ние   Детский сад №43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Пер. Смирно</w:t>
            </w:r>
            <w:r w:rsidRPr="00DC2084">
              <w:t>в</w:t>
            </w:r>
            <w:r w:rsidRPr="00DC2084">
              <w:t>ский,101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36-95-42</w:t>
            </w: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МБДОУ Д/С№68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t xml:space="preserve">    Муниципальное бюджетное д</w:t>
            </w:r>
            <w:r w:rsidRPr="00DC2084">
              <w:t>о</w:t>
            </w:r>
            <w:r w:rsidRPr="00DC2084">
              <w:t>школьное образовательное учрежд</w:t>
            </w:r>
            <w:r w:rsidRPr="00DC2084">
              <w:t>е</w:t>
            </w:r>
            <w:r w:rsidRPr="00DC2084">
              <w:t>ние   Детский сад № 68 «Светлячок»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ул</w:t>
            </w:r>
            <w:proofErr w:type="gramStart"/>
            <w:r w:rsidRPr="00DC2084">
              <w:t>.П</w:t>
            </w:r>
            <w:proofErr w:type="gramEnd"/>
            <w:r w:rsidRPr="00DC2084">
              <w:t>етровская,36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36-03-05</w:t>
            </w: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МБДОУ Д/С№66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t xml:space="preserve">    Муниципальное бюджетное д</w:t>
            </w:r>
            <w:r w:rsidRPr="00DC2084">
              <w:t>о</w:t>
            </w:r>
            <w:r w:rsidRPr="00DC2084">
              <w:t>школьное образовательное учрежд</w:t>
            </w:r>
            <w:r w:rsidRPr="00DC2084">
              <w:t>е</w:t>
            </w:r>
            <w:r w:rsidRPr="00DC2084">
              <w:t xml:space="preserve">ние   Детский сад № 66 </w:t>
            </w:r>
          </w:p>
          <w:p w:rsidR="006075BB" w:rsidRPr="00DC2084" w:rsidRDefault="006075BB" w:rsidP="00F26F0B">
            <w:r w:rsidRPr="00DC2084">
              <w:t>«Теремок»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Ул. Дзержинск</w:t>
            </w:r>
            <w:r w:rsidRPr="00DC2084">
              <w:t>о</w:t>
            </w:r>
            <w:r w:rsidRPr="00DC2084">
              <w:t>го,142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65-01-45</w:t>
            </w: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МДОУ Д/С№91</w:t>
            </w:r>
          </w:p>
          <w:p w:rsidR="006075BB" w:rsidRPr="00DC2084" w:rsidRDefault="006075BB" w:rsidP="00F26F0B">
            <w:pPr>
              <w:jc w:val="center"/>
            </w:pPr>
            <w:r w:rsidRPr="00DC2084">
              <w:t>ОАО «РЖД»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tabs>
                <w:tab w:val="left" w:pos="270"/>
              </w:tabs>
            </w:pPr>
            <w:r w:rsidRPr="00DC2084">
              <w:tab/>
              <w:t>Муниципальное  дошкольное о</w:t>
            </w:r>
            <w:r w:rsidRPr="00DC2084">
              <w:t>б</w:t>
            </w:r>
            <w:r w:rsidRPr="00DC2084">
              <w:t>разовательное учреждение Детский сад№91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</w:pP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МБДОУ Д/С№102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tabs>
                <w:tab w:val="left" w:pos="270"/>
              </w:tabs>
            </w:pPr>
            <w:r w:rsidRPr="00DC2084">
              <w:tab/>
              <w:t>Муниципальное бюджетное д</w:t>
            </w:r>
            <w:r w:rsidRPr="00DC2084">
              <w:t>о</w:t>
            </w:r>
            <w:r w:rsidRPr="00DC2084">
              <w:t>школьное образовательное учрежд</w:t>
            </w:r>
            <w:r w:rsidRPr="00DC2084">
              <w:t>е</w:t>
            </w:r>
            <w:r w:rsidRPr="00DC2084">
              <w:t>ние Детский сад «Здоровый реб</w:t>
            </w:r>
            <w:r w:rsidRPr="00DC2084">
              <w:t>е</w:t>
            </w:r>
            <w:r w:rsidRPr="00DC2084">
              <w:t>нок»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 xml:space="preserve">Ул. </w:t>
            </w:r>
            <w:proofErr w:type="spellStart"/>
            <w:r w:rsidRPr="00DC2084">
              <w:t>Кольцовская</w:t>
            </w:r>
            <w:proofErr w:type="spellEnd"/>
            <w:r w:rsidRPr="00DC2084">
              <w:t>, 112/1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64-45-70</w:t>
            </w: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МОБУ «Лицей №4»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t>Муниципальное образовательное бюджетное учреждение «Лицей №4»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 xml:space="preserve">пер. </w:t>
            </w:r>
            <w:proofErr w:type="spellStart"/>
            <w:r w:rsidRPr="00DC2084">
              <w:t>Лермонто</w:t>
            </w:r>
            <w:r w:rsidRPr="00DC2084">
              <w:t>в</w:t>
            </w:r>
            <w:r w:rsidRPr="00DC2084">
              <w:t>ский</w:t>
            </w:r>
            <w:proofErr w:type="spellEnd"/>
            <w:r w:rsidRPr="00DC2084">
              <w:t>, 2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38-33-27</w:t>
            </w: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МОБУ СОШ</w:t>
            </w:r>
          </w:p>
          <w:p w:rsidR="006075BB" w:rsidRPr="00DC2084" w:rsidRDefault="006075BB" w:rsidP="00F26F0B">
            <w:pPr>
              <w:jc w:val="center"/>
            </w:pPr>
            <w:r w:rsidRPr="00DC2084">
              <w:t>№6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t>Муниципальное образовательное бюджетное учреждение средняя о</w:t>
            </w:r>
            <w:r w:rsidRPr="00DC2084">
              <w:t>б</w:t>
            </w:r>
            <w:r w:rsidRPr="00DC2084">
              <w:t>щеобразовательная школа №6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Ул</w:t>
            </w:r>
            <w:proofErr w:type="gramStart"/>
            <w:r w:rsidRPr="00DC2084">
              <w:t>.И</w:t>
            </w:r>
            <w:proofErr w:type="gramEnd"/>
            <w:r w:rsidRPr="00DC2084">
              <w:t>нициативная,38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60-17-33</w:t>
            </w: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МАОУ СОШ №10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t>Муниципальное образовательное бюджетное учреждение средняя о</w:t>
            </w:r>
            <w:r w:rsidRPr="00DC2084">
              <w:t>б</w:t>
            </w:r>
            <w:r w:rsidRPr="00DC2084">
              <w:t>щеобразовательная школа №10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ул. Фрунзе, 40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36-34-07</w:t>
            </w: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МОБУ Гимн</w:t>
            </w:r>
            <w:r w:rsidRPr="00DC2084">
              <w:t>а</w:t>
            </w:r>
            <w:r w:rsidRPr="00DC2084">
              <w:t>зия «Марии</w:t>
            </w:r>
            <w:r w:rsidRPr="00DC2084">
              <w:t>н</w:t>
            </w:r>
            <w:r w:rsidRPr="00DC2084">
              <w:lastRenderedPageBreak/>
              <w:t>ская»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lastRenderedPageBreak/>
              <w:t xml:space="preserve">Муниципальное образовательное бюджетное учреждение Гимназия </w:t>
            </w:r>
            <w:r w:rsidRPr="00DC2084">
              <w:lastRenderedPageBreak/>
              <w:t>«Мариинская»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lastRenderedPageBreak/>
              <w:t>ул. Чехова, 104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61-28-82</w:t>
            </w: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lastRenderedPageBreak/>
              <w:t>Детские дома № 3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t>Государственное казенное образов</w:t>
            </w:r>
            <w:r w:rsidRPr="00DC2084">
              <w:t>а</w:t>
            </w:r>
            <w:r w:rsidRPr="00DC2084">
              <w:t>тельное учреждение Ростовской о</w:t>
            </w:r>
            <w:r w:rsidRPr="00DC2084">
              <w:t>б</w:t>
            </w:r>
            <w:r w:rsidRPr="00DC2084">
              <w:t>ласти Детский дом № 3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4 Линейный, 146а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60-48-59</w:t>
            </w: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Детские дома № 5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t>Государственное казенное образов</w:t>
            </w:r>
            <w:r w:rsidRPr="00DC2084">
              <w:t>а</w:t>
            </w:r>
            <w:r w:rsidRPr="00DC2084">
              <w:t>тельное учреждение Ростовской о</w:t>
            </w:r>
            <w:r w:rsidRPr="00DC2084">
              <w:t>б</w:t>
            </w:r>
            <w:r w:rsidRPr="00DC2084">
              <w:t>ласти Детский дом № 5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Свободы, 17/3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64-20-76</w:t>
            </w: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Детские дома № 7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t>Государственное казенное образов</w:t>
            </w:r>
            <w:r w:rsidRPr="00DC2084">
              <w:t>а</w:t>
            </w:r>
            <w:r w:rsidRPr="00DC2084">
              <w:t>тельное учреждение Ростовской о</w:t>
            </w:r>
            <w:r w:rsidRPr="00DC2084">
              <w:t>б</w:t>
            </w:r>
            <w:r w:rsidRPr="00DC2084">
              <w:t>ласти Детский дом № 7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Заводская,7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62-24-12</w:t>
            </w: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proofErr w:type="spellStart"/>
            <w:r w:rsidRPr="00DC2084">
              <w:t>Неклиновская</w:t>
            </w:r>
            <w:proofErr w:type="spellEnd"/>
            <w:r w:rsidRPr="00DC2084">
              <w:t xml:space="preserve"> средняя школа с первоначал</w:t>
            </w:r>
            <w:r w:rsidRPr="00DC2084">
              <w:t>ь</w:t>
            </w:r>
            <w:r w:rsidRPr="00DC2084">
              <w:t>ной летной подготовкой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roofErr w:type="spellStart"/>
            <w:r w:rsidRPr="00DC2084">
              <w:t>Неклиновская</w:t>
            </w:r>
            <w:proofErr w:type="spellEnd"/>
            <w:r w:rsidRPr="00DC2084">
              <w:t xml:space="preserve"> средняя школа с пе</w:t>
            </w:r>
            <w:r w:rsidRPr="00DC2084">
              <w:t>р</w:t>
            </w:r>
            <w:r w:rsidRPr="00DC2084">
              <w:t>воначальной летной подготовкой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Таганрог-17, ст. «</w:t>
            </w:r>
            <w:proofErr w:type="spellStart"/>
            <w:r w:rsidRPr="00DC2084">
              <w:t>Марцево</w:t>
            </w:r>
            <w:proofErr w:type="spellEnd"/>
            <w:r w:rsidRPr="00DC2084">
              <w:t>»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89185947696</w:t>
            </w: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Пришкольные оздоровител</w:t>
            </w:r>
            <w:r w:rsidRPr="00DC2084">
              <w:t>ь</w:t>
            </w:r>
            <w:r w:rsidRPr="00DC2084">
              <w:t>ные  детские лагеря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t>Пришкольные оздоровительные  детские лагеря (во время школьных каникул)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</w:pP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Детская худ</w:t>
            </w:r>
            <w:r w:rsidRPr="00DC2084">
              <w:t>о</w:t>
            </w:r>
            <w:r w:rsidRPr="00DC2084">
              <w:t>жественная школа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t>Муниципальное образовательное бюджетное  учреждение дополн</w:t>
            </w:r>
            <w:r w:rsidRPr="00DC2084">
              <w:t>и</w:t>
            </w:r>
            <w:r w:rsidRPr="00DC2084">
              <w:t>тельного образования детей «Тага</w:t>
            </w:r>
            <w:r w:rsidRPr="00DC2084">
              <w:t>н</w:t>
            </w:r>
            <w:r w:rsidRPr="00DC2084">
              <w:t xml:space="preserve">рогская детская художественная школа имени </w:t>
            </w:r>
            <w:proofErr w:type="spellStart"/>
            <w:r w:rsidRPr="00DC2084">
              <w:t>С.Блонской</w:t>
            </w:r>
            <w:proofErr w:type="spellEnd"/>
            <w:r w:rsidRPr="00DC2084">
              <w:t>»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Р.Люксембург,153/1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38-31-44</w:t>
            </w: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Дворец мол</w:t>
            </w:r>
            <w:r w:rsidRPr="00DC2084">
              <w:t>о</w:t>
            </w:r>
            <w:r w:rsidRPr="00DC2084">
              <w:t>дежи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t>Муниципальное бюджетное учр</w:t>
            </w:r>
            <w:r w:rsidRPr="00DC2084">
              <w:t>е</w:t>
            </w:r>
            <w:r w:rsidRPr="00DC2084">
              <w:t>ждение культуры «ДВОРЕЦ М</w:t>
            </w:r>
            <w:r w:rsidRPr="00DC2084">
              <w:t>О</w:t>
            </w:r>
            <w:r w:rsidRPr="00DC2084">
              <w:t>ЛОДЕЖИ»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Петровская, 107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34-15-98</w:t>
            </w: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ДМШ №1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t>Муниципальное образовательное бюджетное  учреждение дополн</w:t>
            </w:r>
            <w:r w:rsidRPr="00DC2084">
              <w:t>и</w:t>
            </w:r>
            <w:r w:rsidRPr="00DC2084">
              <w:t>тельного образования детей «Тага</w:t>
            </w:r>
            <w:r w:rsidRPr="00DC2084">
              <w:t>н</w:t>
            </w:r>
            <w:r w:rsidRPr="00DC2084">
              <w:t>рогская детская музыкальная школа им. П.И. Чайковского»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Украинский,8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39-43-26</w:t>
            </w: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ДМШ №3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t>Муниципальное образовательное бюджетное  учреждение дополн</w:t>
            </w:r>
            <w:r w:rsidRPr="00DC2084">
              <w:t>и</w:t>
            </w:r>
            <w:r w:rsidRPr="00DC2084">
              <w:t>тельного образования детей «Де</w:t>
            </w:r>
            <w:r w:rsidRPr="00DC2084">
              <w:t>т</w:t>
            </w:r>
            <w:r w:rsidRPr="00DC2084">
              <w:t>ская музыкальная школа №3»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 xml:space="preserve">ул. </w:t>
            </w:r>
            <w:proofErr w:type="spellStart"/>
            <w:r w:rsidRPr="00DC2084">
              <w:t>Толбухина</w:t>
            </w:r>
            <w:proofErr w:type="spellEnd"/>
            <w:r w:rsidRPr="00DC2084">
              <w:t>, 3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60-34-82</w:t>
            </w: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Городской дом культуры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t>Муниципальное автономное учр</w:t>
            </w:r>
            <w:r w:rsidRPr="00DC2084">
              <w:t>е</w:t>
            </w:r>
            <w:r w:rsidRPr="00DC2084">
              <w:t>ждение «Городской дом культуры»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ул. Петровская, 104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38-34-74</w:t>
            </w: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Городской парк культуры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t>Муниципальное автономное учр</w:t>
            </w:r>
            <w:r w:rsidRPr="00DC2084">
              <w:t>е</w:t>
            </w:r>
            <w:r w:rsidRPr="00DC2084">
              <w:t>ждение «Центр культурно-досуговой деятельности детей»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ул. Петровская, 104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38-34-74</w:t>
            </w: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ДДТ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t>Муниципальное образовательное бюджетное  учреждение дополн</w:t>
            </w:r>
            <w:r w:rsidRPr="00DC2084">
              <w:t>и</w:t>
            </w:r>
            <w:r w:rsidRPr="00DC2084">
              <w:t>тельного образования детей Детский дом творчества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Чехова,333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33-17-40</w:t>
            </w: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Театр «Сад»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t>Театр «Сад»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Петровская,72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38-39-48</w:t>
            </w: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 xml:space="preserve">Молодежный </w:t>
            </w:r>
            <w:r w:rsidRPr="00DC2084">
              <w:lastRenderedPageBreak/>
              <w:t>центр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lastRenderedPageBreak/>
              <w:t>Молодежный центр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Петровская,72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38-39-48</w:t>
            </w: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lastRenderedPageBreak/>
              <w:t xml:space="preserve">ГБОУ </w:t>
            </w:r>
            <w:proofErr w:type="gramStart"/>
            <w:r w:rsidRPr="00DC2084">
              <w:t>СПО РО</w:t>
            </w:r>
            <w:proofErr w:type="gramEnd"/>
            <w:r w:rsidRPr="00DC2084">
              <w:t xml:space="preserve"> «ТКМП»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t>Таганрогский колледж морского приборостроения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 xml:space="preserve">пер. </w:t>
            </w:r>
            <w:proofErr w:type="spellStart"/>
            <w:r w:rsidRPr="00DC2084">
              <w:t>Мечнико</w:t>
            </w:r>
            <w:r w:rsidRPr="00DC2084">
              <w:t>в</w:t>
            </w:r>
            <w:r w:rsidRPr="00DC2084">
              <w:t>ский</w:t>
            </w:r>
            <w:proofErr w:type="spellEnd"/>
            <w:r w:rsidRPr="00DC2084">
              <w:t>, 5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</w:pP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/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t>Литературное объединение «Чайка»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Ул. Фрунзе, 58-а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610-535</w:t>
            </w: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rPr>
                <w:b/>
              </w:rPr>
            </w:pPr>
            <w:r w:rsidRPr="00DC2084">
              <w:rPr>
                <w:b/>
              </w:rPr>
              <w:t>ДБИЦ-фил. №1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/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</w:pP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t>МОБУ СОШ № 6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t>Муниципальное образовательное бюджетное учреждение средняя о</w:t>
            </w:r>
            <w:r w:rsidRPr="00DC2084">
              <w:t>б</w:t>
            </w:r>
            <w:r w:rsidRPr="00DC2084">
              <w:t>щеобразовательная школа №6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proofErr w:type="spellStart"/>
            <w:r w:rsidRPr="00DC2084">
              <w:t>Л.Чайкиной</w:t>
            </w:r>
            <w:proofErr w:type="spellEnd"/>
            <w:r w:rsidRPr="00DC2084">
              <w:t>, 1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60-17-33</w:t>
            </w: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t>МАОУ СОШ № 22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t>Муниципальное образовательное бюджетное учреждение средняя о</w:t>
            </w:r>
            <w:r w:rsidRPr="00DC2084">
              <w:t>б</w:t>
            </w:r>
            <w:r w:rsidRPr="00DC2084">
              <w:t>щеобразовательная школа №22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Кирова, 2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60-14-97</w:t>
            </w: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t>МОБУ СОШ № 31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t>Муниципальное образовательное бюджетное учреждение средняя о</w:t>
            </w:r>
            <w:r w:rsidRPr="00DC2084">
              <w:t>б</w:t>
            </w:r>
            <w:r w:rsidRPr="00DC2084">
              <w:t>щеобразовательная школа №31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Бабушкина, 43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60-12-01</w:t>
            </w: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t xml:space="preserve">МОУ ДОД «Станция юных техников №2»                 </w:t>
            </w:r>
          </w:p>
          <w:p w:rsidR="006075BB" w:rsidRPr="00DC2084" w:rsidRDefault="006075BB" w:rsidP="00F26F0B"/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t>Муниципальное образовательное учреждение дополнительного обр</w:t>
            </w:r>
            <w:r w:rsidRPr="00DC2084">
              <w:t>а</w:t>
            </w:r>
            <w:r w:rsidRPr="00DC2084">
              <w:t>зования детей «Станция юных те</w:t>
            </w:r>
            <w:r w:rsidRPr="00DC2084">
              <w:t>х</w:t>
            </w:r>
            <w:r w:rsidRPr="00DC2084">
              <w:t>ников №2»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proofErr w:type="spellStart"/>
            <w:r w:rsidRPr="00DC2084">
              <w:t>Москатова</w:t>
            </w:r>
            <w:proofErr w:type="spellEnd"/>
            <w:r w:rsidRPr="00DC2084">
              <w:t>, 1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60-23-67</w:t>
            </w: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t xml:space="preserve">МДОУ д/с №59        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t>Муниципальное дошкольное учр</w:t>
            </w:r>
            <w:r w:rsidRPr="00DC2084">
              <w:t>е</w:t>
            </w:r>
            <w:r w:rsidRPr="00DC2084">
              <w:t>ждение детский сад №59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proofErr w:type="spellStart"/>
            <w:r w:rsidRPr="00DC2084">
              <w:t>ул.С.Лазо</w:t>
            </w:r>
            <w:proofErr w:type="spellEnd"/>
            <w:r w:rsidRPr="00DC2084">
              <w:t>, 9/1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62-49-14</w:t>
            </w: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t xml:space="preserve"> МДОУ д/с  №  71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t>Муниципальное дошкольное учр</w:t>
            </w:r>
            <w:r w:rsidRPr="00DC2084">
              <w:t>е</w:t>
            </w:r>
            <w:r w:rsidRPr="00DC2084">
              <w:t>ждение детский сад №71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ул. Шаумяна,14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60-24-62</w:t>
            </w: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t>МДОУ д/с  № 97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t>Муниципальное дошкольное учр</w:t>
            </w:r>
            <w:r w:rsidRPr="00DC2084">
              <w:t>е</w:t>
            </w:r>
            <w:r w:rsidRPr="00DC2084">
              <w:t>ждение детский сад №97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ул. Нижняя л</w:t>
            </w:r>
            <w:r w:rsidRPr="00DC2084">
              <w:t>и</w:t>
            </w:r>
            <w:r w:rsidRPr="00DC2084">
              <w:t>ния,23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60-21-78</w:t>
            </w: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t>Пришкольные лагеря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r w:rsidRPr="00DC2084">
              <w:t>Пришкольные оздоровительные л</w:t>
            </w:r>
            <w:r w:rsidRPr="00DC2084">
              <w:t>а</w:t>
            </w:r>
            <w:r w:rsidRPr="00DC2084">
              <w:t>геря (школьные каникулы)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</w:pP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rPr>
                <w:b/>
              </w:rPr>
            </w:pPr>
            <w:r w:rsidRPr="00DC2084">
              <w:rPr>
                <w:b/>
              </w:rPr>
              <w:t>ДБИЦ-фил. №2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/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</w:pP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 xml:space="preserve">МБОУ СОШ №3    </w:t>
            </w:r>
          </w:p>
          <w:p w:rsidR="006075BB" w:rsidRPr="00DC2084" w:rsidRDefault="006075BB" w:rsidP="00F26F0B">
            <w:pPr>
              <w:jc w:val="center"/>
            </w:pP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Муниципальное</w:t>
            </w:r>
          </w:p>
          <w:p w:rsidR="006075BB" w:rsidRPr="00DC2084" w:rsidRDefault="006075BB" w:rsidP="00F26F0B">
            <w:pPr>
              <w:jc w:val="center"/>
            </w:pPr>
            <w:r w:rsidRPr="00DC2084">
              <w:t>общеобразовательное бюджетное учреждение Средняя образовател</w:t>
            </w:r>
            <w:r w:rsidRPr="00DC2084">
              <w:t>ь</w:t>
            </w:r>
            <w:r w:rsidRPr="00DC2084">
              <w:t xml:space="preserve">ная школа №3 имени </w:t>
            </w:r>
            <w:proofErr w:type="spellStart"/>
            <w:r w:rsidRPr="00DC2084">
              <w:t>Ю.А.Гагарина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proofErr w:type="spellStart"/>
            <w:r w:rsidRPr="00DC2084">
              <w:t>ул</w:t>
            </w:r>
            <w:proofErr w:type="gramStart"/>
            <w:r w:rsidRPr="00DC2084">
              <w:t>.К</w:t>
            </w:r>
            <w:proofErr w:type="gramEnd"/>
            <w:r w:rsidRPr="00DC2084">
              <w:t>алинина</w:t>
            </w:r>
            <w:proofErr w:type="spellEnd"/>
            <w:r w:rsidRPr="00DC2084">
              <w:t xml:space="preserve">, 109 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33-35-90</w:t>
            </w: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 xml:space="preserve">МОБУ лицей №7         </w:t>
            </w:r>
          </w:p>
          <w:p w:rsidR="006075BB" w:rsidRPr="00DC2084" w:rsidRDefault="006075BB" w:rsidP="00F26F0B">
            <w:pPr>
              <w:jc w:val="center"/>
            </w:pP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Муниципальное общеобразовател</w:t>
            </w:r>
            <w:r w:rsidRPr="00DC2084">
              <w:t>ь</w:t>
            </w:r>
            <w:r w:rsidRPr="00DC2084">
              <w:t>ное бюджетное учреждение лицей №7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proofErr w:type="spellStart"/>
            <w:r w:rsidRPr="00DC2084">
              <w:t>ул</w:t>
            </w:r>
            <w:proofErr w:type="gramStart"/>
            <w:r w:rsidRPr="00DC2084">
              <w:t>.Б</w:t>
            </w:r>
            <w:proofErr w:type="gramEnd"/>
            <w:r w:rsidRPr="00DC2084">
              <w:t>ольшая</w:t>
            </w:r>
            <w:proofErr w:type="spellEnd"/>
            <w:r w:rsidRPr="00DC2084">
              <w:t xml:space="preserve"> Бул</w:t>
            </w:r>
            <w:r w:rsidRPr="00DC2084">
              <w:t>ь</w:t>
            </w:r>
            <w:r w:rsidRPr="00DC2084">
              <w:t>варная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</w:pP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Интернат №18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Санаторная школа - интерна №18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proofErr w:type="spellStart"/>
            <w:r w:rsidRPr="00DC2084">
              <w:t>ул</w:t>
            </w:r>
            <w:proofErr w:type="gramStart"/>
            <w:r w:rsidRPr="00DC2084">
              <w:t>.Л</w:t>
            </w:r>
            <w:proofErr w:type="gramEnd"/>
            <w:r w:rsidRPr="00DC2084">
              <w:t>омоносова</w:t>
            </w:r>
            <w:proofErr w:type="spellEnd"/>
            <w:r w:rsidRPr="00DC2084">
              <w:t xml:space="preserve"> 95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39-72-64</w:t>
            </w: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МБДОУ д/с №13</w:t>
            </w:r>
          </w:p>
          <w:p w:rsidR="006075BB" w:rsidRPr="00DC2084" w:rsidRDefault="006075BB" w:rsidP="00F26F0B">
            <w:pPr>
              <w:jc w:val="center"/>
            </w:pP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Муниципальное бюджетное д</w:t>
            </w:r>
            <w:r w:rsidRPr="00DC2084">
              <w:t>о</w:t>
            </w:r>
            <w:r w:rsidRPr="00DC2084">
              <w:t>школьное образовательное учрежд</w:t>
            </w:r>
            <w:r w:rsidRPr="00DC2084">
              <w:t>е</w:t>
            </w:r>
            <w:r w:rsidRPr="00DC2084">
              <w:t>ние детский сад №13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proofErr w:type="spellStart"/>
            <w:r w:rsidRPr="00DC2084">
              <w:t>ул</w:t>
            </w:r>
            <w:proofErr w:type="gramStart"/>
            <w:r w:rsidRPr="00DC2084">
              <w:t>.Ч</w:t>
            </w:r>
            <w:proofErr w:type="gramEnd"/>
            <w:r w:rsidRPr="00DC2084">
              <w:t>ехова</w:t>
            </w:r>
            <w:proofErr w:type="spellEnd"/>
            <w:r w:rsidRPr="00DC2084">
              <w:t>, 278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  <w:rPr>
                <w:highlight w:val="yellow"/>
              </w:rPr>
            </w:pPr>
            <w:r w:rsidRPr="00DC2084">
              <w:t>64-52-00</w:t>
            </w: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 xml:space="preserve">МБДОУ д/с №15  </w:t>
            </w:r>
          </w:p>
          <w:p w:rsidR="006075BB" w:rsidRPr="00DC2084" w:rsidRDefault="006075BB" w:rsidP="00F26F0B">
            <w:pPr>
              <w:jc w:val="center"/>
            </w:pP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Муниципальное бюджетное д</w:t>
            </w:r>
            <w:r w:rsidRPr="00DC2084">
              <w:t>о</w:t>
            </w:r>
            <w:r w:rsidRPr="00DC2084">
              <w:t>школьное образовательное учрежд</w:t>
            </w:r>
            <w:r w:rsidRPr="00DC2084">
              <w:t>е</w:t>
            </w:r>
            <w:r w:rsidRPr="00DC2084">
              <w:t>ние "Детский сад №15"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proofErr w:type="spellStart"/>
            <w:r w:rsidRPr="00DC2084">
              <w:t>ул</w:t>
            </w:r>
            <w:proofErr w:type="gramStart"/>
            <w:r w:rsidRPr="00DC2084">
              <w:t>.Б</w:t>
            </w:r>
            <w:proofErr w:type="gramEnd"/>
            <w:r w:rsidRPr="00DC2084">
              <w:t>ольшая</w:t>
            </w:r>
            <w:proofErr w:type="spellEnd"/>
            <w:r w:rsidRPr="00DC2084">
              <w:t xml:space="preserve"> Бул</w:t>
            </w:r>
            <w:r w:rsidRPr="00DC2084">
              <w:t>ь</w:t>
            </w:r>
            <w:r w:rsidRPr="00DC2084">
              <w:t>варная,7-2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</w:pP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 xml:space="preserve">МБДОУ д/с </w:t>
            </w:r>
            <w:r w:rsidRPr="00DC2084">
              <w:lastRenderedPageBreak/>
              <w:t>№51</w:t>
            </w:r>
          </w:p>
          <w:p w:rsidR="006075BB" w:rsidRPr="00DC2084" w:rsidRDefault="006075BB" w:rsidP="00F26F0B">
            <w:pPr>
              <w:jc w:val="center"/>
            </w:pP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lastRenderedPageBreak/>
              <w:t>Муниципальное бюджетное д</w:t>
            </w:r>
            <w:r w:rsidRPr="00DC2084">
              <w:t>о</w:t>
            </w:r>
            <w:r w:rsidRPr="00DC2084">
              <w:lastRenderedPageBreak/>
              <w:t>школьное образовательное учрежд</w:t>
            </w:r>
            <w:r w:rsidRPr="00DC2084">
              <w:t>е</w:t>
            </w:r>
            <w:r w:rsidRPr="00DC2084">
              <w:t>ние детский сад №51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lastRenderedPageBreak/>
              <w:t>ул. Котлостро</w:t>
            </w:r>
            <w:r w:rsidRPr="00DC2084">
              <w:t>и</w:t>
            </w:r>
            <w:r w:rsidRPr="00DC2084">
              <w:lastRenderedPageBreak/>
              <w:t>тельная,21/2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  <w:rPr>
                <w:highlight w:val="yellow"/>
              </w:rPr>
            </w:pPr>
            <w:r w:rsidRPr="00DC2084">
              <w:lastRenderedPageBreak/>
              <w:t>64-54-50</w:t>
            </w: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lastRenderedPageBreak/>
              <w:t>МБДОУ д/с №62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Муниципальное бюджетное д</w:t>
            </w:r>
            <w:r w:rsidRPr="00DC2084">
              <w:t>о</w:t>
            </w:r>
            <w:r w:rsidRPr="00DC2084">
              <w:t>школьное образовательное учрежд</w:t>
            </w:r>
            <w:r w:rsidRPr="00DC2084">
              <w:t>е</w:t>
            </w:r>
            <w:r w:rsidRPr="00DC2084">
              <w:t>ние детский сад №62 "</w:t>
            </w:r>
            <w:proofErr w:type="spellStart"/>
            <w:r w:rsidRPr="00DC2084">
              <w:t>Журавушка</w:t>
            </w:r>
            <w:proofErr w:type="spellEnd"/>
            <w:r w:rsidRPr="00DC2084">
              <w:t>"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proofErr w:type="spellStart"/>
            <w:r w:rsidRPr="00DC2084">
              <w:t>ул</w:t>
            </w:r>
            <w:proofErr w:type="gramStart"/>
            <w:r w:rsidRPr="00DC2084">
              <w:t>.Ч</w:t>
            </w:r>
            <w:proofErr w:type="gramEnd"/>
            <w:r w:rsidRPr="00DC2084">
              <w:t>ехова</w:t>
            </w:r>
            <w:proofErr w:type="spellEnd"/>
            <w:r w:rsidRPr="00DC2084">
              <w:t xml:space="preserve"> 299/1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  <w:rPr>
                <w:highlight w:val="yellow"/>
              </w:rPr>
            </w:pPr>
            <w:r w:rsidRPr="00DC2084">
              <w:t>64-09-09</w:t>
            </w: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МДОУ ЦРР д/с № 80 "Березка"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Муниципальное  дошкольное обр</w:t>
            </w:r>
            <w:r w:rsidRPr="00DC2084">
              <w:t>а</w:t>
            </w:r>
            <w:r w:rsidRPr="00DC2084">
              <w:t>зовательное учреждение Центр ра</w:t>
            </w:r>
            <w:r w:rsidRPr="00DC2084">
              <w:t>з</w:t>
            </w:r>
            <w:r w:rsidRPr="00DC2084">
              <w:t>витие ребёнка д/с №80 "Березка"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33-43-10</w:t>
            </w: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rPr>
                <w:b/>
              </w:rPr>
            </w:pPr>
            <w:r w:rsidRPr="00DC2084">
              <w:rPr>
                <w:b/>
              </w:rPr>
              <w:t>ДБИЦ-фил. №13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/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</w:pP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МОБУ СОШ №35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Муниципальное образовательное бюджетное учреждение средняя о</w:t>
            </w:r>
            <w:r w:rsidRPr="00DC2084">
              <w:t>б</w:t>
            </w:r>
            <w:r w:rsidRPr="00DC2084">
              <w:t>щеобразовательная школа №35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ул. Пархоменко,3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rPr>
                <w:lang w:val="en-US"/>
              </w:rPr>
              <w:t>(8634)336-660</w:t>
            </w: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МОБУ СОШ №36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Муниципальное образовательное бюджетное учреждение средняя о</w:t>
            </w:r>
            <w:r w:rsidRPr="00DC2084">
              <w:t>б</w:t>
            </w:r>
            <w:r w:rsidRPr="00DC2084">
              <w:t>щеобразовательная школа №36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ул. Пархоменко,</w:t>
            </w:r>
          </w:p>
          <w:p w:rsidR="006075BB" w:rsidRPr="00DC2084" w:rsidRDefault="006075BB" w:rsidP="00F26F0B">
            <w:pPr>
              <w:jc w:val="center"/>
            </w:pPr>
            <w:r w:rsidRPr="00DC2084">
              <w:t>21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rPr>
                <w:lang w:val="en-US"/>
              </w:rPr>
              <w:t>(8634)336-844</w:t>
            </w: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МОБУ СОШ №38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Муниципальное образовательное бюджетное учреждение средняя о</w:t>
            </w:r>
            <w:r w:rsidRPr="00DC2084">
              <w:t>б</w:t>
            </w:r>
            <w:r w:rsidRPr="00DC2084">
              <w:t>щеобразовательная школа №38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ул. С.Шило,182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rPr>
                <w:lang w:val="en-US"/>
              </w:rPr>
              <w:t>(8634)333-222</w:t>
            </w: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МБДОУ №100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Муниципальное бюджетное д</w:t>
            </w:r>
            <w:r w:rsidRPr="00DC2084">
              <w:t>о</w:t>
            </w:r>
            <w:r w:rsidRPr="00DC2084">
              <w:t>школьное образовательное учрежд</w:t>
            </w:r>
            <w:r w:rsidRPr="00DC2084">
              <w:t>е</w:t>
            </w:r>
            <w:r w:rsidRPr="00DC2084">
              <w:t>ние №100 «Рябинушка»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Ул.С.Шило,190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(8634)33-84-64?3</w:t>
            </w:r>
            <w:r w:rsidRPr="00DC2084">
              <w:rPr>
                <w:lang w:val="en-US"/>
              </w:rPr>
              <w:t>3-32-79</w:t>
            </w: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МБДОУ №2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Муниципальное бюджетное д</w:t>
            </w:r>
            <w:r w:rsidRPr="00DC2084">
              <w:t>о</w:t>
            </w:r>
            <w:r w:rsidRPr="00DC2084">
              <w:t>школьное образовательное учрежд</w:t>
            </w:r>
            <w:r w:rsidRPr="00DC2084">
              <w:t>е</w:t>
            </w:r>
            <w:r w:rsidRPr="00DC2084">
              <w:t>ние №2 «Жемчужинка»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Ул.С.Шило,259/1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(8634)341-887</w:t>
            </w:r>
          </w:p>
          <w:p w:rsidR="006075BB" w:rsidRPr="00DC2084" w:rsidRDefault="006075BB" w:rsidP="00F26F0B">
            <w:pPr>
              <w:jc w:val="center"/>
            </w:pPr>
            <w:r w:rsidRPr="00DC2084">
              <w:t>341-889</w:t>
            </w: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  <w:rPr>
                <w:b/>
              </w:rPr>
            </w:pPr>
            <w:r w:rsidRPr="00DC2084">
              <w:rPr>
                <w:rStyle w:val="FontStyle15"/>
                <w:b w:val="0"/>
                <w:sz w:val="24"/>
                <w:szCs w:val="24"/>
              </w:rPr>
              <w:t>МБДОУ №99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Муниципальное бюджетное д</w:t>
            </w:r>
            <w:r w:rsidRPr="00DC2084">
              <w:t>о</w:t>
            </w:r>
            <w:r w:rsidRPr="00DC2084">
              <w:t>школьное образовательное учрежд</w:t>
            </w:r>
            <w:r w:rsidRPr="00DC2084">
              <w:t>е</w:t>
            </w:r>
            <w:r w:rsidRPr="00DC2084">
              <w:t>ние №99 «Родничок»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Ул</w:t>
            </w:r>
            <w:proofErr w:type="gramStart"/>
            <w:r w:rsidRPr="00DC2084">
              <w:t>.Ч</w:t>
            </w:r>
            <w:proofErr w:type="gramEnd"/>
            <w:r w:rsidRPr="00DC2084">
              <w:t>учева,24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(8634)33-39-65</w:t>
            </w: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  <w:rPr>
                <w:rStyle w:val="FontStyle15"/>
                <w:b w:val="0"/>
                <w:sz w:val="24"/>
                <w:szCs w:val="24"/>
              </w:rPr>
            </w:pPr>
            <w:r w:rsidRPr="00DC2084">
              <w:rPr>
                <w:rStyle w:val="FontStyle15"/>
                <w:b w:val="0"/>
                <w:sz w:val="24"/>
                <w:szCs w:val="24"/>
              </w:rPr>
              <w:t>МБДОУ №95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Муниципальное бюджетное д</w:t>
            </w:r>
            <w:r w:rsidRPr="00DC2084">
              <w:t>о</w:t>
            </w:r>
            <w:r w:rsidRPr="00DC2084">
              <w:t>школьное образовательное учрежд</w:t>
            </w:r>
            <w:r w:rsidRPr="00DC2084">
              <w:t>е</w:t>
            </w:r>
            <w:r w:rsidRPr="00DC2084">
              <w:t>ние №95 «Калинка»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proofErr w:type="spellStart"/>
            <w:r w:rsidRPr="00DC2084">
              <w:t>Ул</w:t>
            </w:r>
            <w:proofErr w:type="gramStart"/>
            <w:r w:rsidRPr="00DC2084">
              <w:t>.Ч</w:t>
            </w:r>
            <w:proofErr w:type="gramEnd"/>
            <w:r w:rsidRPr="00DC2084">
              <w:t>ехова</w:t>
            </w:r>
            <w:proofErr w:type="spellEnd"/>
            <w:r w:rsidRPr="00DC2084">
              <w:t>, 339/3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(8634)33-17-04</w:t>
            </w: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МОБУ ДОД «ДДТ»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r w:rsidRPr="00DC2084">
              <w:t>Муниципальное образовательное бюджетное учреждение дополн</w:t>
            </w:r>
            <w:r w:rsidRPr="00DC2084">
              <w:t>и</w:t>
            </w:r>
            <w:r w:rsidRPr="00DC2084">
              <w:t>тельного образования детей «Де</w:t>
            </w:r>
            <w:r w:rsidRPr="00DC2084">
              <w:t>т</w:t>
            </w:r>
            <w:r w:rsidRPr="00DC2084">
              <w:t>ский дом творчества»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  <w:proofErr w:type="spellStart"/>
            <w:r w:rsidRPr="00DC2084">
              <w:t>Ул</w:t>
            </w:r>
            <w:proofErr w:type="gramStart"/>
            <w:r w:rsidRPr="00DC2084">
              <w:t>.Ч</w:t>
            </w:r>
            <w:proofErr w:type="gramEnd"/>
            <w:r w:rsidRPr="00DC2084">
              <w:t>ехова</w:t>
            </w:r>
            <w:proofErr w:type="spellEnd"/>
            <w:r w:rsidRPr="00DC2084">
              <w:t xml:space="preserve"> ,267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rPr>
                <w:lang w:val="en-US"/>
              </w:rPr>
            </w:pPr>
            <w:r w:rsidRPr="00DC2084">
              <w:t>(</w:t>
            </w:r>
            <w:r w:rsidRPr="00DC2084">
              <w:rPr>
                <w:lang w:val="en-US"/>
              </w:rPr>
              <w:t>8634)</w:t>
            </w:r>
            <w:r w:rsidRPr="00DC2084">
              <w:t>331-740,</w:t>
            </w:r>
          </w:p>
          <w:p w:rsidR="006075BB" w:rsidRPr="00DC2084" w:rsidRDefault="006075BB" w:rsidP="00F26F0B">
            <w:pPr>
              <w:jc w:val="center"/>
            </w:pPr>
            <w:r w:rsidRPr="00DC2084">
              <w:t>334-783</w:t>
            </w:r>
          </w:p>
          <w:p w:rsidR="006075BB" w:rsidRPr="00DC2084" w:rsidRDefault="006075BB" w:rsidP="00F26F0B">
            <w:pPr>
              <w:rPr>
                <w:lang w:val="en-US"/>
              </w:rPr>
            </w:pPr>
            <w:r w:rsidRPr="00DC2084">
              <w:t>641</w:t>
            </w:r>
            <w:r w:rsidRPr="00DC2084">
              <w:rPr>
                <w:lang w:val="en-US"/>
              </w:rPr>
              <w:t>-</w:t>
            </w:r>
            <w:r w:rsidRPr="00DC2084">
              <w:t>777,</w:t>
            </w:r>
          </w:p>
          <w:p w:rsidR="006075BB" w:rsidRPr="00DC2084" w:rsidRDefault="006075BB" w:rsidP="00F26F0B">
            <w:pPr>
              <w:jc w:val="center"/>
            </w:pPr>
            <w:r w:rsidRPr="00DC2084">
              <w:t>lturik@bk.ru</w:t>
            </w:r>
          </w:p>
        </w:tc>
      </w:tr>
      <w:tr w:rsidR="006075BB" w:rsidRPr="00DC2084" w:rsidTr="00F26F0B">
        <w:trPr>
          <w:gridAfter w:val="1"/>
          <w:wAfter w:w="53" w:type="dxa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rPr>
                <w:b/>
              </w:rPr>
            </w:pPr>
            <w:r w:rsidRPr="00DC2084">
              <w:rPr>
                <w:b/>
              </w:rPr>
              <w:t>ДБИЦ-фил. №14</w:t>
            </w:r>
          </w:p>
        </w:tc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/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5BB" w:rsidRPr="00DC2084" w:rsidRDefault="006075BB" w:rsidP="00F26F0B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5BB" w:rsidRPr="00DC2084" w:rsidRDefault="006075BB" w:rsidP="00F26F0B">
            <w:pPr>
              <w:jc w:val="center"/>
            </w:pPr>
          </w:p>
        </w:tc>
      </w:tr>
      <w:tr w:rsidR="006075BB" w:rsidRPr="00DC2084" w:rsidTr="00F26F0B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/>
        </w:trPr>
        <w:tc>
          <w:tcPr>
            <w:tcW w:w="1710" w:type="dxa"/>
            <w:gridSpan w:val="2"/>
            <w:shd w:val="clear" w:color="000000" w:fill="FFFFFF"/>
            <w:tcMar>
              <w:left w:w="54" w:type="dxa"/>
              <w:right w:w="54" w:type="dxa"/>
            </w:tcMar>
          </w:tcPr>
          <w:p w:rsidR="006075BB" w:rsidRPr="00DC2084" w:rsidRDefault="006075BB" w:rsidP="00F26F0B">
            <w:r w:rsidRPr="00DC2084">
              <w:t>МОБУ СОШ № 20</w:t>
            </w:r>
          </w:p>
        </w:tc>
        <w:tc>
          <w:tcPr>
            <w:tcW w:w="3991" w:type="dxa"/>
            <w:gridSpan w:val="2"/>
            <w:shd w:val="clear" w:color="000000" w:fill="FFFFFF"/>
            <w:tcMar>
              <w:left w:w="54" w:type="dxa"/>
              <w:right w:w="54" w:type="dxa"/>
            </w:tcMar>
          </w:tcPr>
          <w:p w:rsidR="006075BB" w:rsidRPr="00DC2084" w:rsidRDefault="006075BB" w:rsidP="00F26F0B">
            <w:r w:rsidRPr="00DC2084">
              <w:t>Муниципальное  образовательное бюджетное учреждение; средняя о</w:t>
            </w:r>
            <w:r w:rsidRPr="00DC2084">
              <w:t>б</w:t>
            </w:r>
            <w:r w:rsidRPr="00DC2084">
              <w:t xml:space="preserve">щеобразовательная школа </w:t>
            </w:r>
            <w:r w:rsidRPr="00DC2084">
              <w:rPr>
                <w:rFonts w:eastAsia="Segoe UI Symbol"/>
              </w:rPr>
              <w:t>№</w:t>
            </w:r>
            <w:r w:rsidRPr="00DC2084">
              <w:t xml:space="preserve"> 20</w:t>
            </w:r>
          </w:p>
        </w:tc>
        <w:tc>
          <w:tcPr>
            <w:tcW w:w="1996" w:type="dxa"/>
            <w:gridSpan w:val="2"/>
            <w:shd w:val="clear" w:color="000000" w:fill="FFFFFF"/>
            <w:tcMar>
              <w:left w:w="54" w:type="dxa"/>
              <w:right w:w="54" w:type="dxa"/>
            </w:tcMar>
          </w:tcPr>
          <w:p w:rsidR="006075BB" w:rsidRPr="00DC2084" w:rsidRDefault="006075BB" w:rsidP="00F26F0B">
            <w:pPr>
              <w:jc w:val="center"/>
            </w:pPr>
            <w:r w:rsidRPr="00DC2084">
              <w:t xml:space="preserve">Маршала Жукова, 192            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075BB" w:rsidRPr="00DC2084" w:rsidRDefault="006075BB" w:rsidP="00F26F0B">
            <w:pPr>
              <w:rPr>
                <w:shd w:val="clear" w:color="auto" w:fill="FFFF00"/>
              </w:rPr>
            </w:pPr>
            <w:r w:rsidRPr="00DC2084">
              <w:t>60-47-57</w:t>
            </w:r>
          </w:p>
          <w:p w:rsidR="006075BB" w:rsidRPr="00DC2084" w:rsidRDefault="006075BB" w:rsidP="00F26F0B"/>
        </w:tc>
      </w:tr>
      <w:tr w:rsidR="006075BB" w:rsidRPr="00DC2084" w:rsidTr="00F26F0B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/>
        </w:trPr>
        <w:tc>
          <w:tcPr>
            <w:tcW w:w="1710" w:type="dxa"/>
            <w:gridSpan w:val="2"/>
            <w:shd w:val="clear" w:color="000000" w:fill="FFFFFF"/>
            <w:tcMar>
              <w:left w:w="54" w:type="dxa"/>
              <w:right w:w="54" w:type="dxa"/>
            </w:tcMar>
          </w:tcPr>
          <w:p w:rsidR="006075BB" w:rsidRPr="00DC2084" w:rsidRDefault="006075BB" w:rsidP="00F26F0B">
            <w:pPr>
              <w:tabs>
                <w:tab w:val="center" w:pos="4677"/>
                <w:tab w:val="left" w:pos="6630"/>
              </w:tabs>
            </w:pPr>
            <w:r w:rsidRPr="00DC2084">
              <w:t xml:space="preserve">МОБУ лицей № 33  </w:t>
            </w:r>
          </w:p>
        </w:tc>
        <w:tc>
          <w:tcPr>
            <w:tcW w:w="3991" w:type="dxa"/>
            <w:gridSpan w:val="2"/>
            <w:shd w:val="clear" w:color="000000" w:fill="FFFFFF"/>
            <w:tcMar>
              <w:left w:w="54" w:type="dxa"/>
              <w:right w:w="54" w:type="dxa"/>
            </w:tcMar>
          </w:tcPr>
          <w:p w:rsidR="006075BB" w:rsidRPr="00DC2084" w:rsidRDefault="006075BB" w:rsidP="00F26F0B">
            <w:r w:rsidRPr="00DC2084">
              <w:t xml:space="preserve">Муниципальное  образовательное бюджетное учреждение; лицей </w:t>
            </w:r>
            <w:r w:rsidRPr="00DC2084">
              <w:rPr>
                <w:rFonts w:eastAsia="Segoe UI Symbol"/>
              </w:rPr>
              <w:t>№</w:t>
            </w:r>
            <w:r w:rsidRPr="00DC2084">
              <w:t xml:space="preserve"> 33</w:t>
            </w:r>
          </w:p>
        </w:tc>
        <w:tc>
          <w:tcPr>
            <w:tcW w:w="1996" w:type="dxa"/>
            <w:gridSpan w:val="2"/>
            <w:shd w:val="clear" w:color="000000" w:fill="FFFFFF"/>
            <w:tcMar>
              <w:left w:w="54" w:type="dxa"/>
              <w:right w:w="54" w:type="dxa"/>
            </w:tcMar>
          </w:tcPr>
          <w:p w:rsidR="006075BB" w:rsidRPr="00DC2084" w:rsidRDefault="006075BB" w:rsidP="00F26F0B">
            <w:r w:rsidRPr="00DC2084">
              <w:t>Маршала Жук</w:t>
            </w:r>
            <w:r w:rsidRPr="00DC2084">
              <w:t>о</w:t>
            </w:r>
            <w:r w:rsidRPr="00DC2084">
              <w:t xml:space="preserve">ва,146 «А»         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075BB" w:rsidRPr="00DC2084" w:rsidRDefault="006075BB" w:rsidP="00F26F0B">
            <w:pPr>
              <w:rPr>
                <w:shd w:val="clear" w:color="auto" w:fill="FFFF00"/>
              </w:rPr>
            </w:pPr>
          </w:p>
          <w:p w:rsidR="006075BB" w:rsidRPr="00DC2084" w:rsidRDefault="006075BB" w:rsidP="00F26F0B">
            <w:r w:rsidRPr="00DC2084">
              <w:t>60-25-82</w:t>
            </w:r>
          </w:p>
        </w:tc>
      </w:tr>
      <w:tr w:rsidR="006075BB" w:rsidRPr="00DC2084" w:rsidTr="00F26F0B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/>
        </w:trPr>
        <w:tc>
          <w:tcPr>
            <w:tcW w:w="1710" w:type="dxa"/>
            <w:gridSpan w:val="2"/>
            <w:shd w:val="clear" w:color="000000" w:fill="FFFFFF"/>
            <w:tcMar>
              <w:left w:w="54" w:type="dxa"/>
              <w:right w:w="54" w:type="dxa"/>
            </w:tcMar>
          </w:tcPr>
          <w:p w:rsidR="006075BB" w:rsidRPr="00DC2084" w:rsidRDefault="006075BB" w:rsidP="00F26F0B">
            <w:pPr>
              <w:tabs>
                <w:tab w:val="center" w:pos="4677"/>
                <w:tab w:val="left" w:pos="6630"/>
              </w:tabs>
            </w:pPr>
            <w:r w:rsidRPr="00DC2084">
              <w:t>ГКОУ РО</w:t>
            </w:r>
          </w:p>
        </w:tc>
        <w:tc>
          <w:tcPr>
            <w:tcW w:w="3991" w:type="dxa"/>
            <w:gridSpan w:val="2"/>
            <w:shd w:val="clear" w:color="000000" w:fill="FFFFFF"/>
            <w:tcMar>
              <w:left w:w="54" w:type="dxa"/>
              <w:right w:w="54" w:type="dxa"/>
            </w:tcMar>
          </w:tcPr>
          <w:p w:rsidR="006075BB" w:rsidRPr="00DC2084" w:rsidRDefault="006075BB" w:rsidP="00F26F0B">
            <w:r w:rsidRPr="00DC2084">
              <w:t>Государственное казенное образов</w:t>
            </w:r>
            <w:r w:rsidRPr="00DC2084">
              <w:t>а</w:t>
            </w:r>
            <w:r w:rsidRPr="00DC2084">
              <w:t>тельное  учреждение Ростовской о</w:t>
            </w:r>
            <w:r w:rsidRPr="00DC2084">
              <w:t>б</w:t>
            </w:r>
            <w:r w:rsidRPr="00DC2084">
              <w:t>ласти для детей-сирот и детей, оставшихся без попечения родит</w:t>
            </w:r>
            <w:r w:rsidRPr="00DC2084">
              <w:t>е</w:t>
            </w:r>
            <w:r w:rsidRPr="00DC2084">
              <w:t xml:space="preserve">лей, детский дом </w:t>
            </w:r>
            <w:r w:rsidRPr="00DC2084">
              <w:rPr>
                <w:rFonts w:eastAsia="Segoe UI Symbol"/>
              </w:rPr>
              <w:t>№</w:t>
            </w:r>
            <w:r w:rsidRPr="00DC2084">
              <w:t xml:space="preserve"> 3</w:t>
            </w:r>
          </w:p>
          <w:p w:rsidR="006075BB" w:rsidRPr="00DC2084" w:rsidRDefault="006075BB" w:rsidP="00F26F0B">
            <w:r w:rsidRPr="00DC2084">
              <w:t xml:space="preserve"> г. Таганрога</w:t>
            </w:r>
          </w:p>
        </w:tc>
        <w:tc>
          <w:tcPr>
            <w:tcW w:w="1996" w:type="dxa"/>
            <w:gridSpan w:val="2"/>
            <w:shd w:val="clear" w:color="000000" w:fill="FFFFFF"/>
            <w:tcMar>
              <w:left w:w="54" w:type="dxa"/>
              <w:right w:w="54" w:type="dxa"/>
            </w:tcMar>
          </w:tcPr>
          <w:p w:rsidR="006075BB" w:rsidRPr="00DC2084" w:rsidRDefault="006075BB" w:rsidP="00F26F0B">
            <w:pPr>
              <w:rPr>
                <w:shd w:val="clear" w:color="auto" w:fill="FFFF00"/>
              </w:rPr>
            </w:pPr>
            <w:r w:rsidRPr="00DC2084">
              <w:t xml:space="preserve">  Линейный пр</w:t>
            </w:r>
            <w:r w:rsidRPr="00DC2084">
              <w:t>о</w:t>
            </w:r>
            <w:r w:rsidRPr="00DC2084">
              <w:t xml:space="preserve">езд, 146 «а»            </w:t>
            </w:r>
          </w:p>
          <w:p w:rsidR="006075BB" w:rsidRPr="00DC2084" w:rsidRDefault="006075BB" w:rsidP="00F26F0B"/>
        </w:tc>
        <w:tc>
          <w:tcPr>
            <w:tcW w:w="1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075BB" w:rsidRPr="00DC2084" w:rsidRDefault="006075BB" w:rsidP="00F26F0B">
            <w:r w:rsidRPr="00DC2084">
              <w:t>31-31-39</w:t>
            </w:r>
          </w:p>
          <w:p w:rsidR="006075BB" w:rsidRPr="00DC2084" w:rsidRDefault="006075BB" w:rsidP="00F26F0B">
            <w:pPr>
              <w:rPr>
                <w:shd w:val="clear" w:color="auto" w:fill="FFFF00"/>
              </w:rPr>
            </w:pPr>
            <w:r w:rsidRPr="00DC2084">
              <w:t>32-47-11</w:t>
            </w:r>
          </w:p>
          <w:p w:rsidR="006075BB" w:rsidRPr="00DC2084" w:rsidRDefault="006075BB" w:rsidP="00F26F0B"/>
        </w:tc>
      </w:tr>
      <w:tr w:rsidR="006075BB" w:rsidRPr="00DC2084" w:rsidTr="00F26F0B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/>
        </w:trPr>
        <w:tc>
          <w:tcPr>
            <w:tcW w:w="1710" w:type="dxa"/>
            <w:gridSpan w:val="2"/>
            <w:shd w:val="clear" w:color="000000" w:fill="FFFFFF"/>
            <w:tcMar>
              <w:left w:w="54" w:type="dxa"/>
              <w:right w:w="54" w:type="dxa"/>
            </w:tcMar>
          </w:tcPr>
          <w:p w:rsidR="006075BB" w:rsidRPr="00DC2084" w:rsidRDefault="006075BB" w:rsidP="00F26F0B">
            <w:pPr>
              <w:tabs>
                <w:tab w:val="center" w:pos="4677"/>
                <w:tab w:val="left" w:pos="6630"/>
              </w:tabs>
            </w:pPr>
            <w:r w:rsidRPr="00DC2084">
              <w:lastRenderedPageBreak/>
              <w:t xml:space="preserve">МБДОУ д/с № 92 </w:t>
            </w:r>
          </w:p>
        </w:tc>
        <w:tc>
          <w:tcPr>
            <w:tcW w:w="3991" w:type="dxa"/>
            <w:gridSpan w:val="2"/>
            <w:shd w:val="clear" w:color="000000" w:fill="FFFFFF"/>
            <w:tcMar>
              <w:left w:w="54" w:type="dxa"/>
              <w:right w:w="54" w:type="dxa"/>
            </w:tcMar>
          </w:tcPr>
          <w:p w:rsidR="006075BB" w:rsidRPr="00DC2084" w:rsidRDefault="006075BB" w:rsidP="00F26F0B">
            <w:r w:rsidRPr="00DC2084">
              <w:t>Муниципальное бюджетное д</w:t>
            </w:r>
            <w:r w:rsidRPr="00DC2084">
              <w:t>о</w:t>
            </w:r>
            <w:r w:rsidRPr="00DC2084">
              <w:t>школьное образовательное учрежд</w:t>
            </w:r>
            <w:r w:rsidRPr="00DC2084">
              <w:t>е</w:t>
            </w:r>
            <w:r w:rsidRPr="00DC2084">
              <w:t xml:space="preserve">ние  детский сад </w:t>
            </w:r>
            <w:r w:rsidRPr="00DC2084">
              <w:rPr>
                <w:rFonts w:eastAsia="Segoe UI Symbol"/>
              </w:rPr>
              <w:t>№</w:t>
            </w:r>
            <w:r w:rsidRPr="00DC2084">
              <w:t xml:space="preserve"> 92</w:t>
            </w:r>
          </w:p>
        </w:tc>
        <w:tc>
          <w:tcPr>
            <w:tcW w:w="1996" w:type="dxa"/>
            <w:gridSpan w:val="2"/>
            <w:shd w:val="clear" w:color="000000" w:fill="FFFFFF"/>
            <w:tcMar>
              <w:left w:w="54" w:type="dxa"/>
              <w:right w:w="54" w:type="dxa"/>
            </w:tcMar>
          </w:tcPr>
          <w:p w:rsidR="006075BB" w:rsidRPr="00DC2084" w:rsidRDefault="006075BB" w:rsidP="00F26F0B">
            <w:pPr>
              <w:rPr>
                <w:shd w:val="clear" w:color="auto" w:fill="FFFF00"/>
              </w:rPr>
            </w:pPr>
            <w:r w:rsidRPr="00DC2084">
              <w:t xml:space="preserve">Поселковая, 58              </w:t>
            </w:r>
          </w:p>
          <w:p w:rsidR="006075BB" w:rsidRPr="00DC2084" w:rsidRDefault="006075BB" w:rsidP="00F26F0B"/>
        </w:tc>
        <w:tc>
          <w:tcPr>
            <w:tcW w:w="1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075BB" w:rsidRPr="00DC2084" w:rsidRDefault="006075BB" w:rsidP="00F26F0B">
            <w:pPr>
              <w:rPr>
                <w:shd w:val="clear" w:color="auto" w:fill="FFFF00"/>
              </w:rPr>
            </w:pPr>
            <w:r w:rsidRPr="00DC2084">
              <w:t xml:space="preserve">60-26-57                       </w:t>
            </w:r>
          </w:p>
          <w:p w:rsidR="006075BB" w:rsidRPr="00DC2084" w:rsidRDefault="006075BB" w:rsidP="00F26F0B">
            <w:pPr>
              <w:rPr>
                <w:shd w:val="clear" w:color="auto" w:fill="FFFF00"/>
              </w:rPr>
            </w:pPr>
          </w:p>
          <w:p w:rsidR="006075BB" w:rsidRPr="00DC2084" w:rsidRDefault="006075BB" w:rsidP="00F26F0B"/>
        </w:tc>
      </w:tr>
      <w:tr w:rsidR="006075BB" w:rsidRPr="00DC2084" w:rsidTr="00F26F0B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/>
        </w:trPr>
        <w:tc>
          <w:tcPr>
            <w:tcW w:w="1710" w:type="dxa"/>
            <w:gridSpan w:val="2"/>
            <w:shd w:val="clear" w:color="000000" w:fill="FFFFFF"/>
            <w:tcMar>
              <w:left w:w="54" w:type="dxa"/>
              <w:right w:w="54" w:type="dxa"/>
            </w:tcMar>
          </w:tcPr>
          <w:p w:rsidR="006075BB" w:rsidRPr="00DC2084" w:rsidRDefault="006075BB" w:rsidP="00F26F0B">
            <w:pPr>
              <w:tabs>
                <w:tab w:val="center" w:pos="4677"/>
                <w:tab w:val="left" w:pos="6630"/>
              </w:tabs>
            </w:pPr>
            <w:r w:rsidRPr="00DC2084">
              <w:t>МБДОУ д/с № 55</w:t>
            </w:r>
          </w:p>
        </w:tc>
        <w:tc>
          <w:tcPr>
            <w:tcW w:w="3991" w:type="dxa"/>
            <w:gridSpan w:val="2"/>
            <w:shd w:val="clear" w:color="000000" w:fill="FFFFFF"/>
            <w:tcMar>
              <w:left w:w="54" w:type="dxa"/>
              <w:right w:w="54" w:type="dxa"/>
            </w:tcMar>
          </w:tcPr>
          <w:p w:rsidR="006075BB" w:rsidRPr="00DC2084" w:rsidRDefault="006075BB" w:rsidP="00F26F0B">
            <w:r w:rsidRPr="00DC2084">
              <w:t>Муниципальное бюджетное д</w:t>
            </w:r>
            <w:r w:rsidRPr="00DC2084">
              <w:t>о</w:t>
            </w:r>
            <w:r w:rsidRPr="00DC2084">
              <w:t>школьное образовательное учрежд</w:t>
            </w:r>
            <w:r w:rsidRPr="00DC2084">
              <w:t>е</w:t>
            </w:r>
            <w:r w:rsidRPr="00DC2084">
              <w:t xml:space="preserve">ние  детский сад </w:t>
            </w:r>
            <w:r w:rsidRPr="00DC2084">
              <w:rPr>
                <w:rFonts w:eastAsia="Segoe UI Symbol"/>
              </w:rPr>
              <w:t>№</w:t>
            </w:r>
            <w:r w:rsidRPr="00DC2084">
              <w:t xml:space="preserve"> 55</w:t>
            </w:r>
          </w:p>
        </w:tc>
        <w:tc>
          <w:tcPr>
            <w:tcW w:w="1996" w:type="dxa"/>
            <w:gridSpan w:val="2"/>
            <w:shd w:val="clear" w:color="000000" w:fill="FFFFFF"/>
            <w:tcMar>
              <w:left w:w="54" w:type="dxa"/>
              <w:right w:w="54" w:type="dxa"/>
            </w:tcMar>
          </w:tcPr>
          <w:p w:rsidR="006075BB" w:rsidRPr="00DC2084" w:rsidRDefault="006075BB" w:rsidP="00F26F0B">
            <w:r w:rsidRPr="00DC2084">
              <w:t xml:space="preserve">7 Новый ,75         </w:t>
            </w:r>
          </w:p>
        </w:tc>
        <w:tc>
          <w:tcPr>
            <w:tcW w:w="1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075BB" w:rsidRPr="00DC2084" w:rsidRDefault="006075BB" w:rsidP="00F26F0B">
            <w:r w:rsidRPr="00DC2084">
              <w:t xml:space="preserve">65-17-29  </w:t>
            </w:r>
          </w:p>
        </w:tc>
      </w:tr>
    </w:tbl>
    <w:p w:rsidR="006075BB" w:rsidRPr="00DC2084" w:rsidRDefault="006075BB" w:rsidP="006075BB">
      <w:pPr>
        <w:rPr>
          <w:b/>
        </w:rPr>
      </w:pPr>
    </w:p>
    <w:p w:rsidR="006075BB" w:rsidRPr="00DC2084" w:rsidRDefault="006075BB" w:rsidP="006075BB">
      <w:pPr>
        <w:rPr>
          <w:b/>
        </w:rPr>
      </w:pPr>
    </w:p>
    <w:p w:rsidR="006075BB" w:rsidRPr="00DC2084" w:rsidRDefault="006075BB" w:rsidP="006075BB">
      <w:pPr>
        <w:rPr>
          <w:b/>
        </w:rPr>
      </w:pPr>
    </w:p>
    <w:p w:rsidR="006075BB" w:rsidRPr="00DC2084" w:rsidRDefault="006075BB" w:rsidP="006075BB">
      <w:pPr>
        <w:rPr>
          <w:b/>
        </w:rPr>
      </w:pPr>
    </w:p>
    <w:p w:rsidR="006075BB" w:rsidRPr="00DC2084" w:rsidRDefault="006075BB" w:rsidP="006075BB">
      <w:pPr>
        <w:rPr>
          <w:b/>
        </w:rPr>
      </w:pPr>
    </w:p>
    <w:p w:rsidR="006075BB" w:rsidRPr="00DC2084" w:rsidRDefault="006075BB" w:rsidP="006075BB">
      <w:pPr>
        <w:rPr>
          <w:b/>
        </w:rPr>
      </w:pPr>
    </w:p>
    <w:p w:rsidR="006075BB" w:rsidRPr="00DC2084" w:rsidRDefault="006075BB" w:rsidP="006075BB">
      <w:pPr>
        <w:rPr>
          <w:b/>
        </w:rPr>
      </w:pPr>
    </w:p>
    <w:p w:rsidR="006075BB" w:rsidRPr="00DC2084" w:rsidRDefault="006075BB" w:rsidP="006075BB">
      <w:pPr>
        <w:rPr>
          <w:b/>
        </w:rPr>
      </w:pPr>
    </w:p>
    <w:p w:rsidR="006075BB" w:rsidRPr="00DC2084" w:rsidRDefault="006075BB" w:rsidP="006075BB">
      <w:pPr>
        <w:rPr>
          <w:b/>
        </w:rPr>
      </w:pPr>
    </w:p>
    <w:p w:rsidR="00125364" w:rsidRPr="00DC2084" w:rsidRDefault="00125364" w:rsidP="006075BB"/>
    <w:sectPr w:rsidR="00125364" w:rsidRPr="00DC2084" w:rsidSect="00AC0257">
      <w:footerReference w:type="default" r:id="rId15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200" w:rsidRDefault="00EC1200" w:rsidP="00981CA0">
      <w:r>
        <w:separator/>
      </w:r>
    </w:p>
  </w:endnote>
  <w:endnote w:type="continuationSeparator" w:id="0">
    <w:p w:rsidR="00EC1200" w:rsidRDefault="00EC1200" w:rsidP="0098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99">
    <w:altName w:val="Times New Roman"/>
    <w:charset w:val="CC"/>
    <w:family w:val="auto"/>
    <w:pitch w:val="variable"/>
  </w:font>
  <w:font w:name="font301">
    <w:altName w:val="Times New Roman"/>
    <w:charset w:val="CC"/>
    <w:family w:val="auto"/>
    <w:pitch w:val="variable"/>
  </w:font>
  <w:font w:name="Times New Roman1"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7774844"/>
      <w:docPartObj>
        <w:docPartGallery w:val="Page Numbers (Bottom of Page)"/>
        <w:docPartUnique/>
      </w:docPartObj>
    </w:sdtPr>
    <w:sdtEndPr/>
    <w:sdtContent>
      <w:p w:rsidR="00EC1200" w:rsidRDefault="00EC120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160">
          <w:rPr>
            <w:noProof/>
          </w:rPr>
          <w:t>6</w:t>
        </w:r>
        <w:r>
          <w:fldChar w:fldCharType="end"/>
        </w:r>
      </w:p>
    </w:sdtContent>
  </w:sdt>
  <w:p w:rsidR="00EC1200" w:rsidRDefault="00EC120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200" w:rsidRDefault="00EC1200" w:rsidP="00981CA0">
      <w:r>
        <w:separator/>
      </w:r>
    </w:p>
  </w:footnote>
  <w:footnote w:type="continuationSeparator" w:id="0">
    <w:p w:rsidR="00EC1200" w:rsidRDefault="00EC1200" w:rsidP="00981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426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426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426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426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426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426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426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426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OpenSymbol" w:hAnsi="OpenSymbol"/>
      </w:rPr>
    </w:lvl>
  </w:abstractNum>
  <w:abstractNum w:abstractNumId="3">
    <w:nsid w:val="13222DCD"/>
    <w:multiLevelType w:val="hybridMultilevel"/>
    <w:tmpl w:val="2CD0769A"/>
    <w:lvl w:ilvl="0" w:tplc="F71C78B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139F8"/>
    <w:multiLevelType w:val="multilevel"/>
    <w:tmpl w:val="598A63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5">
    <w:nsid w:val="19FA5205"/>
    <w:multiLevelType w:val="hybridMultilevel"/>
    <w:tmpl w:val="A1862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E45DD"/>
    <w:multiLevelType w:val="multilevel"/>
    <w:tmpl w:val="1ACC8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7">
    <w:nsid w:val="21E20EFF"/>
    <w:multiLevelType w:val="hybridMultilevel"/>
    <w:tmpl w:val="D8CA6D34"/>
    <w:lvl w:ilvl="0" w:tplc="C4A21C1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C7603552">
      <w:numFmt w:val="none"/>
      <w:lvlText w:val=""/>
      <w:lvlJc w:val="left"/>
      <w:pPr>
        <w:tabs>
          <w:tab w:val="num" w:pos="426"/>
        </w:tabs>
      </w:pPr>
    </w:lvl>
    <w:lvl w:ilvl="2" w:tplc="015C6DBC">
      <w:numFmt w:val="none"/>
      <w:lvlText w:val=""/>
      <w:lvlJc w:val="left"/>
      <w:pPr>
        <w:tabs>
          <w:tab w:val="num" w:pos="426"/>
        </w:tabs>
      </w:pPr>
    </w:lvl>
    <w:lvl w:ilvl="3" w:tplc="2688BDB6">
      <w:numFmt w:val="none"/>
      <w:lvlText w:val=""/>
      <w:lvlJc w:val="left"/>
      <w:pPr>
        <w:tabs>
          <w:tab w:val="num" w:pos="426"/>
        </w:tabs>
      </w:pPr>
    </w:lvl>
    <w:lvl w:ilvl="4" w:tplc="94B4493E">
      <w:numFmt w:val="none"/>
      <w:lvlText w:val=""/>
      <w:lvlJc w:val="left"/>
      <w:pPr>
        <w:tabs>
          <w:tab w:val="num" w:pos="426"/>
        </w:tabs>
      </w:pPr>
    </w:lvl>
    <w:lvl w:ilvl="5" w:tplc="474473E6">
      <w:numFmt w:val="none"/>
      <w:lvlText w:val=""/>
      <w:lvlJc w:val="left"/>
      <w:pPr>
        <w:tabs>
          <w:tab w:val="num" w:pos="426"/>
        </w:tabs>
      </w:pPr>
    </w:lvl>
    <w:lvl w:ilvl="6" w:tplc="CFD0129E">
      <w:numFmt w:val="none"/>
      <w:lvlText w:val=""/>
      <w:lvlJc w:val="left"/>
      <w:pPr>
        <w:tabs>
          <w:tab w:val="num" w:pos="426"/>
        </w:tabs>
      </w:pPr>
    </w:lvl>
    <w:lvl w:ilvl="7" w:tplc="932C833E">
      <w:numFmt w:val="none"/>
      <w:lvlText w:val=""/>
      <w:lvlJc w:val="left"/>
      <w:pPr>
        <w:tabs>
          <w:tab w:val="num" w:pos="426"/>
        </w:tabs>
      </w:pPr>
    </w:lvl>
    <w:lvl w:ilvl="8" w:tplc="892E159C">
      <w:numFmt w:val="none"/>
      <w:lvlText w:val=""/>
      <w:lvlJc w:val="left"/>
      <w:pPr>
        <w:tabs>
          <w:tab w:val="num" w:pos="426"/>
        </w:tabs>
      </w:pPr>
    </w:lvl>
  </w:abstractNum>
  <w:abstractNum w:abstractNumId="8">
    <w:nsid w:val="30777098"/>
    <w:multiLevelType w:val="hybridMultilevel"/>
    <w:tmpl w:val="63AC57A2"/>
    <w:lvl w:ilvl="0" w:tplc="6C66E21C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74583D"/>
    <w:multiLevelType w:val="hybridMultilevel"/>
    <w:tmpl w:val="28F0CBE0"/>
    <w:lvl w:ilvl="0" w:tplc="7E1091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F61E22"/>
    <w:multiLevelType w:val="multilevel"/>
    <w:tmpl w:val="F6BA0A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360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  <w:color w:val="auto"/>
        <w:u w:val="none"/>
      </w:rPr>
    </w:lvl>
  </w:abstractNum>
  <w:abstractNum w:abstractNumId="11">
    <w:nsid w:val="5AA83899"/>
    <w:multiLevelType w:val="hybridMultilevel"/>
    <w:tmpl w:val="E7068D8E"/>
    <w:lvl w:ilvl="0" w:tplc="E8B89B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41073"/>
    <w:multiLevelType w:val="hybridMultilevel"/>
    <w:tmpl w:val="822A1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F51BB"/>
    <w:multiLevelType w:val="hybridMultilevel"/>
    <w:tmpl w:val="959A99AC"/>
    <w:lvl w:ilvl="0" w:tplc="E1181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 w:hint="default"/>
      </w:rPr>
    </w:lvl>
    <w:lvl w:ilvl="2" w:tplc="015C6DBC">
      <w:numFmt w:val="none"/>
      <w:lvlText w:val=""/>
      <w:lvlJc w:val="left"/>
      <w:pPr>
        <w:tabs>
          <w:tab w:val="num" w:pos="360"/>
        </w:tabs>
      </w:pPr>
    </w:lvl>
    <w:lvl w:ilvl="3" w:tplc="2688BDB6">
      <w:numFmt w:val="none"/>
      <w:lvlText w:val=""/>
      <w:lvlJc w:val="left"/>
      <w:pPr>
        <w:tabs>
          <w:tab w:val="num" w:pos="360"/>
        </w:tabs>
      </w:pPr>
    </w:lvl>
    <w:lvl w:ilvl="4" w:tplc="94B4493E">
      <w:numFmt w:val="none"/>
      <w:lvlText w:val=""/>
      <w:lvlJc w:val="left"/>
      <w:pPr>
        <w:tabs>
          <w:tab w:val="num" w:pos="360"/>
        </w:tabs>
      </w:pPr>
    </w:lvl>
    <w:lvl w:ilvl="5" w:tplc="474473E6">
      <w:numFmt w:val="none"/>
      <w:lvlText w:val=""/>
      <w:lvlJc w:val="left"/>
      <w:pPr>
        <w:tabs>
          <w:tab w:val="num" w:pos="360"/>
        </w:tabs>
      </w:pPr>
    </w:lvl>
    <w:lvl w:ilvl="6" w:tplc="CFD0129E">
      <w:numFmt w:val="none"/>
      <w:lvlText w:val=""/>
      <w:lvlJc w:val="left"/>
      <w:pPr>
        <w:tabs>
          <w:tab w:val="num" w:pos="360"/>
        </w:tabs>
      </w:pPr>
    </w:lvl>
    <w:lvl w:ilvl="7" w:tplc="932C833E">
      <w:numFmt w:val="none"/>
      <w:lvlText w:val=""/>
      <w:lvlJc w:val="left"/>
      <w:pPr>
        <w:tabs>
          <w:tab w:val="num" w:pos="360"/>
        </w:tabs>
      </w:pPr>
    </w:lvl>
    <w:lvl w:ilvl="8" w:tplc="892E159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7"/>
  </w:num>
  <w:num w:numId="5">
    <w:abstractNumId w:val="2"/>
  </w:num>
  <w:num w:numId="6">
    <w:abstractNumId w:val="11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  <w:num w:numId="13">
    <w:abstractNumId w:val="1"/>
  </w:num>
  <w:num w:numId="1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AE"/>
    <w:rsid w:val="00000735"/>
    <w:rsid w:val="00002303"/>
    <w:rsid w:val="00002794"/>
    <w:rsid w:val="000049FE"/>
    <w:rsid w:val="0000585C"/>
    <w:rsid w:val="000121C2"/>
    <w:rsid w:val="00013E24"/>
    <w:rsid w:val="000248F6"/>
    <w:rsid w:val="00025291"/>
    <w:rsid w:val="00027572"/>
    <w:rsid w:val="000300F6"/>
    <w:rsid w:val="00031D17"/>
    <w:rsid w:val="00032D15"/>
    <w:rsid w:val="00032DB1"/>
    <w:rsid w:val="000331C6"/>
    <w:rsid w:val="00033326"/>
    <w:rsid w:val="000341F8"/>
    <w:rsid w:val="00043A3F"/>
    <w:rsid w:val="00047EB9"/>
    <w:rsid w:val="000503C9"/>
    <w:rsid w:val="000529E9"/>
    <w:rsid w:val="00052AE0"/>
    <w:rsid w:val="00052EC8"/>
    <w:rsid w:val="00055E60"/>
    <w:rsid w:val="00057F43"/>
    <w:rsid w:val="000672A2"/>
    <w:rsid w:val="000711EE"/>
    <w:rsid w:val="000738A1"/>
    <w:rsid w:val="000754F2"/>
    <w:rsid w:val="00082F37"/>
    <w:rsid w:val="00084878"/>
    <w:rsid w:val="00084CA5"/>
    <w:rsid w:val="000855C3"/>
    <w:rsid w:val="00092ED6"/>
    <w:rsid w:val="00093AAA"/>
    <w:rsid w:val="00093E48"/>
    <w:rsid w:val="00095936"/>
    <w:rsid w:val="000A091E"/>
    <w:rsid w:val="000A3BD2"/>
    <w:rsid w:val="000A72A9"/>
    <w:rsid w:val="000B17E3"/>
    <w:rsid w:val="000B3D65"/>
    <w:rsid w:val="000B58CE"/>
    <w:rsid w:val="000C28D1"/>
    <w:rsid w:val="000C2985"/>
    <w:rsid w:val="000C4C4F"/>
    <w:rsid w:val="000D04E3"/>
    <w:rsid w:val="000D5121"/>
    <w:rsid w:val="000D5383"/>
    <w:rsid w:val="000D6AE7"/>
    <w:rsid w:val="000E197B"/>
    <w:rsid w:val="000E3DA6"/>
    <w:rsid w:val="000E58D3"/>
    <w:rsid w:val="001009AC"/>
    <w:rsid w:val="0010112A"/>
    <w:rsid w:val="001053A7"/>
    <w:rsid w:val="0010554C"/>
    <w:rsid w:val="00113063"/>
    <w:rsid w:val="00113160"/>
    <w:rsid w:val="00115866"/>
    <w:rsid w:val="00121928"/>
    <w:rsid w:val="00125364"/>
    <w:rsid w:val="00127167"/>
    <w:rsid w:val="00132E52"/>
    <w:rsid w:val="00135046"/>
    <w:rsid w:val="00141E1C"/>
    <w:rsid w:val="00143129"/>
    <w:rsid w:val="001444CA"/>
    <w:rsid w:val="00145CDC"/>
    <w:rsid w:val="001528D0"/>
    <w:rsid w:val="0015373B"/>
    <w:rsid w:val="0016398B"/>
    <w:rsid w:val="00166AC3"/>
    <w:rsid w:val="00175B4A"/>
    <w:rsid w:val="0017605E"/>
    <w:rsid w:val="001779E2"/>
    <w:rsid w:val="00177AA5"/>
    <w:rsid w:val="0018150E"/>
    <w:rsid w:val="00182158"/>
    <w:rsid w:val="001840EF"/>
    <w:rsid w:val="001840FC"/>
    <w:rsid w:val="00184BF5"/>
    <w:rsid w:val="0019012A"/>
    <w:rsid w:val="001A018C"/>
    <w:rsid w:val="001A7013"/>
    <w:rsid w:val="001A7A96"/>
    <w:rsid w:val="001B1041"/>
    <w:rsid w:val="001B3A45"/>
    <w:rsid w:val="001B504E"/>
    <w:rsid w:val="001B54BF"/>
    <w:rsid w:val="001B7DA4"/>
    <w:rsid w:val="001C22EA"/>
    <w:rsid w:val="001D0CA9"/>
    <w:rsid w:val="001D3DBE"/>
    <w:rsid w:val="001E0D8B"/>
    <w:rsid w:val="001E10C1"/>
    <w:rsid w:val="001E19A4"/>
    <w:rsid w:val="001E3A1E"/>
    <w:rsid w:val="001E43C6"/>
    <w:rsid w:val="001F14FD"/>
    <w:rsid w:val="001F36E7"/>
    <w:rsid w:val="001F4EBF"/>
    <w:rsid w:val="001F702E"/>
    <w:rsid w:val="001F71B1"/>
    <w:rsid w:val="00202F43"/>
    <w:rsid w:val="00204ABD"/>
    <w:rsid w:val="0020509A"/>
    <w:rsid w:val="00206DEA"/>
    <w:rsid w:val="00207CFC"/>
    <w:rsid w:val="00212033"/>
    <w:rsid w:val="00215E15"/>
    <w:rsid w:val="00217C74"/>
    <w:rsid w:val="00222A91"/>
    <w:rsid w:val="00223DE3"/>
    <w:rsid w:val="002322DF"/>
    <w:rsid w:val="00232670"/>
    <w:rsid w:val="00235AB3"/>
    <w:rsid w:val="00242098"/>
    <w:rsid w:val="002428E8"/>
    <w:rsid w:val="00242B08"/>
    <w:rsid w:val="002503F6"/>
    <w:rsid w:val="002561FE"/>
    <w:rsid w:val="002568C0"/>
    <w:rsid w:val="00256911"/>
    <w:rsid w:val="00260A99"/>
    <w:rsid w:val="0026158E"/>
    <w:rsid w:val="002620D1"/>
    <w:rsid w:val="00263835"/>
    <w:rsid w:val="002656DB"/>
    <w:rsid w:val="002662ED"/>
    <w:rsid w:val="002764A7"/>
    <w:rsid w:val="002802E5"/>
    <w:rsid w:val="00281421"/>
    <w:rsid w:val="00285913"/>
    <w:rsid w:val="00286291"/>
    <w:rsid w:val="00287692"/>
    <w:rsid w:val="00295B5E"/>
    <w:rsid w:val="002978E0"/>
    <w:rsid w:val="002A02B9"/>
    <w:rsid w:val="002A02FC"/>
    <w:rsid w:val="002A2B9F"/>
    <w:rsid w:val="002A2C7C"/>
    <w:rsid w:val="002B2A8C"/>
    <w:rsid w:val="002B3C4D"/>
    <w:rsid w:val="002C2824"/>
    <w:rsid w:val="002C43D7"/>
    <w:rsid w:val="002D7BE4"/>
    <w:rsid w:val="002E383D"/>
    <w:rsid w:val="002E669B"/>
    <w:rsid w:val="002E6BE8"/>
    <w:rsid w:val="002F2EB2"/>
    <w:rsid w:val="002F60D2"/>
    <w:rsid w:val="002F697B"/>
    <w:rsid w:val="003108B5"/>
    <w:rsid w:val="00313796"/>
    <w:rsid w:val="00315D37"/>
    <w:rsid w:val="00317B99"/>
    <w:rsid w:val="003245F6"/>
    <w:rsid w:val="00325DB6"/>
    <w:rsid w:val="00325FA0"/>
    <w:rsid w:val="00326EB3"/>
    <w:rsid w:val="0033487C"/>
    <w:rsid w:val="00342D2E"/>
    <w:rsid w:val="003450A6"/>
    <w:rsid w:val="00346C38"/>
    <w:rsid w:val="00350B02"/>
    <w:rsid w:val="0035105A"/>
    <w:rsid w:val="00360570"/>
    <w:rsid w:val="00361994"/>
    <w:rsid w:val="00362433"/>
    <w:rsid w:val="00363A64"/>
    <w:rsid w:val="00370BAC"/>
    <w:rsid w:val="0037445C"/>
    <w:rsid w:val="00382A3A"/>
    <w:rsid w:val="003841C4"/>
    <w:rsid w:val="00384202"/>
    <w:rsid w:val="0038420F"/>
    <w:rsid w:val="00385794"/>
    <w:rsid w:val="0038631D"/>
    <w:rsid w:val="0039002E"/>
    <w:rsid w:val="00392150"/>
    <w:rsid w:val="00393BD0"/>
    <w:rsid w:val="00393CE0"/>
    <w:rsid w:val="003A194C"/>
    <w:rsid w:val="003A2247"/>
    <w:rsid w:val="003A235D"/>
    <w:rsid w:val="003A5B2F"/>
    <w:rsid w:val="003A76D5"/>
    <w:rsid w:val="003B3F72"/>
    <w:rsid w:val="003B4D1A"/>
    <w:rsid w:val="003B5D4D"/>
    <w:rsid w:val="003B5E6E"/>
    <w:rsid w:val="003C2553"/>
    <w:rsid w:val="003C3344"/>
    <w:rsid w:val="003C451F"/>
    <w:rsid w:val="003C6200"/>
    <w:rsid w:val="003C788A"/>
    <w:rsid w:val="003C7AF0"/>
    <w:rsid w:val="003C7B71"/>
    <w:rsid w:val="003D1111"/>
    <w:rsid w:val="003D22A7"/>
    <w:rsid w:val="003E036F"/>
    <w:rsid w:val="003E18BC"/>
    <w:rsid w:val="003E1AA1"/>
    <w:rsid w:val="003E366F"/>
    <w:rsid w:val="003E3CA2"/>
    <w:rsid w:val="003E3EAD"/>
    <w:rsid w:val="003E430A"/>
    <w:rsid w:val="003E52EC"/>
    <w:rsid w:val="003E5928"/>
    <w:rsid w:val="003F00F6"/>
    <w:rsid w:val="003F08F5"/>
    <w:rsid w:val="003F556A"/>
    <w:rsid w:val="003F58ED"/>
    <w:rsid w:val="003F7219"/>
    <w:rsid w:val="00400A28"/>
    <w:rsid w:val="00403FA8"/>
    <w:rsid w:val="0040787F"/>
    <w:rsid w:val="0042121E"/>
    <w:rsid w:val="004223A7"/>
    <w:rsid w:val="004225A5"/>
    <w:rsid w:val="00425D3F"/>
    <w:rsid w:val="00433200"/>
    <w:rsid w:val="00434C2D"/>
    <w:rsid w:val="004372D9"/>
    <w:rsid w:val="004405EB"/>
    <w:rsid w:val="00442138"/>
    <w:rsid w:val="004506E9"/>
    <w:rsid w:val="00452EC7"/>
    <w:rsid w:val="00453514"/>
    <w:rsid w:val="00453800"/>
    <w:rsid w:val="004547A8"/>
    <w:rsid w:val="00454992"/>
    <w:rsid w:val="00456278"/>
    <w:rsid w:val="00461588"/>
    <w:rsid w:val="0046632D"/>
    <w:rsid w:val="0047307D"/>
    <w:rsid w:val="00477F3F"/>
    <w:rsid w:val="004821BF"/>
    <w:rsid w:val="00482C5C"/>
    <w:rsid w:val="004839E2"/>
    <w:rsid w:val="00483B28"/>
    <w:rsid w:val="00484538"/>
    <w:rsid w:val="004846FD"/>
    <w:rsid w:val="00484D82"/>
    <w:rsid w:val="00485566"/>
    <w:rsid w:val="0048566D"/>
    <w:rsid w:val="0048583E"/>
    <w:rsid w:val="0049046F"/>
    <w:rsid w:val="004908FE"/>
    <w:rsid w:val="00491075"/>
    <w:rsid w:val="004919C5"/>
    <w:rsid w:val="0049236C"/>
    <w:rsid w:val="00492B7C"/>
    <w:rsid w:val="00492DBD"/>
    <w:rsid w:val="004940AC"/>
    <w:rsid w:val="004954F9"/>
    <w:rsid w:val="004965FF"/>
    <w:rsid w:val="00497391"/>
    <w:rsid w:val="004A0AD8"/>
    <w:rsid w:val="004B0348"/>
    <w:rsid w:val="004B20DA"/>
    <w:rsid w:val="004B6DAD"/>
    <w:rsid w:val="004C09B5"/>
    <w:rsid w:val="004C3D48"/>
    <w:rsid w:val="004C4D20"/>
    <w:rsid w:val="004C68DE"/>
    <w:rsid w:val="004D2C31"/>
    <w:rsid w:val="004D5C41"/>
    <w:rsid w:val="004D667F"/>
    <w:rsid w:val="004D6D7A"/>
    <w:rsid w:val="004E0115"/>
    <w:rsid w:val="004E5CD0"/>
    <w:rsid w:val="004E62B7"/>
    <w:rsid w:val="004F2A41"/>
    <w:rsid w:val="004F620D"/>
    <w:rsid w:val="00505413"/>
    <w:rsid w:val="005079D2"/>
    <w:rsid w:val="00507BE7"/>
    <w:rsid w:val="005116CE"/>
    <w:rsid w:val="00511803"/>
    <w:rsid w:val="00511A14"/>
    <w:rsid w:val="00512FE7"/>
    <w:rsid w:val="005134CF"/>
    <w:rsid w:val="0052520F"/>
    <w:rsid w:val="00525FAD"/>
    <w:rsid w:val="0052714B"/>
    <w:rsid w:val="005302BB"/>
    <w:rsid w:val="00530933"/>
    <w:rsid w:val="00537DB7"/>
    <w:rsid w:val="00537DF0"/>
    <w:rsid w:val="0054425E"/>
    <w:rsid w:val="0054795F"/>
    <w:rsid w:val="005500AF"/>
    <w:rsid w:val="005516EE"/>
    <w:rsid w:val="005552F9"/>
    <w:rsid w:val="00555D6B"/>
    <w:rsid w:val="005562EC"/>
    <w:rsid w:val="00556DFF"/>
    <w:rsid w:val="00557F83"/>
    <w:rsid w:val="005677E4"/>
    <w:rsid w:val="005678B8"/>
    <w:rsid w:val="00567F46"/>
    <w:rsid w:val="005845DE"/>
    <w:rsid w:val="00586AC7"/>
    <w:rsid w:val="005913BC"/>
    <w:rsid w:val="00591DCA"/>
    <w:rsid w:val="00591F43"/>
    <w:rsid w:val="00593B25"/>
    <w:rsid w:val="00593C34"/>
    <w:rsid w:val="005A05B9"/>
    <w:rsid w:val="005A294E"/>
    <w:rsid w:val="005B142F"/>
    <w:rsid w:val="005B1604"/>
    <w:rsid w:val="005B2C90"/>
    <w:rsid w:val="005B371F"/>
    <w:rsid w:val="005B3B91"/>
    <w:rsid w:val="005B7983"/>
    <w:rsid w:val="005C1C79"/>
    <w:rsid w:val="005C2798"/>
    <w:rsid w:val="005D6D92"/>
    <w:rsid w:val="005E0D34"/>
    <w:rsid w:val="005E0D61"/>
    <w:rsid w:val="005E7476"/>
    <w:rsid w:val="005F2833"/>
    <w:rsid w:val="005F546B"/>
    <w:rsid w:val="00602EA5"/>
    <w:rsid w:val="006039FA"/>
    <w:rsid w:val="00604122"/>
    <w:rsid w:val="006075BB"/>
    <w:rsid w:val="0060790D"/>
    <w:rsid w:val="00613244"/>
    <w:rsid w:val="00614E16"/>
    <w:rsid w:val="0061797F"/>
    <w:rsid w:val="006225C9"/>
    <w:rsid w:val="0062321B"/>
    <w:rsid w:val="0062351F"/>
    <w:rsid w:val="00634EAC"/>
    <w:rsid w:val="00637697"/>
    <w:rsid w:val="00642FC2"/>
    <w:rsid w:val="006447B5"/>
    <w:rsid w:val="00646A47"/>
    <w:rsid w:val="00650457"/>
    <w:rsid w:val="00654849"/>
    <w:rsid w:val="00655BCC"/>
    <w:rsid w:val="00656553"/>
    <w:rsid w:val="00656858"/>
    <w:rsid w:val="00663663"/>
    <w:rsid w:val="006643E8"/>
    <w:rsid w:val="006671C8"/>
    <w:rsid w:val="00671F63"/>
    <w:rsid w:val="00672691"/>
    <w:rsid w:val="006759FB"/>
    <w:rsid w:val="00684ED5"/>
    <w:rsid w:val="00686D24"/>
    <w:rsid w:val="00686EB3"/>
    <w:rsid w:val="006931C6"/>
    <w:rsid w:val="00693BCE"/>
    <w:rsid w:val="006A192A"/>
    <w:rsid w:val="006A2933"/>
    <w:rsid w:val="006A35EE"/>
    <w:rsid w:val="006A6BB1"/>
    <w:rsid w:val="006B0584"/>
    <w:rsid w:val="006B0682"/>
    <w:rsid w:val="006B0694"/>
    <w:rsid w:val="006B3F88"/>
    <w:rsid w:val="006B63A7"/>
    <w:rsid w:val="006C06E0"/>
    <w:rsid w:val="006C4546"/>
    <w:rsid w:val="006C646D"/>
    <w:rsid w:val="006D0E9F"/>
    <w:rsid w:val="006D1412"/>
    <w:rsid w:val="006D229D"/>
    <w:rsid w:val="006D47BB"/>
    <w:rsid w:val="006D60B0"/>
    <w:rsid w:val="006D63E9"/>
    <w:rsid w:val="006D77F7"/>
    <w:rsid w:val="006E229A"/>
    <w:rsid w:val="006E4581"/>
    <w:rsid w:val="006E5268"/>
    <w:rsid w:val="006E6C29"/>
    <w:rsid w:val="006E7CBB"/>
    <w:rsid w:val="00703F40"/>
    <w:rsid w:val="00705139"/>
    <w:rsid w:val="00710BB6"/>
    <w:rsid w:val="00710CC6"/>
    <w:rsid w:val="00710FCB"/>
    <w:rsid w:val="00715104"/>
    <w:rsid w:val="00720755"/>
    <w:rsid w:val="0072360C"/>
    <w:rsid w:val="00723624"/>
    <w:rsid w:val="00724987"/>
    <w:rsid w:val="007311AA"/>
    <w:rsid w:val="00731955"/>
    <w:rsid w:val="00732A22"/>
    <w:rsid w:val="00736E56"/>
    <w:rsid w:val="007411F9"/>
    <w:rsid w:val="007435CC"/>
    <w:rsid w:val="00746A32"/>
    <w:rsid w:val="00760A11"/>
    <w:rsid w:val="00762BD8"/>
    <w:rsid w:val="00770302"/>
    <w:rsid w:val="00772489"/>
    <w:rsid w:val="00772B9F"/>
    <w:rsid w:val="00773F8C"/>
    <w:rsid w:val="00775598"/>
    <w:rsid w:val="00776D2B"/>
    <w:rsid w:val="007852E5"/>
    <w:rsid w:val="007908D0"/>
    <w:rsid w:val="007949D5"/>
    <w:rsid w:val="007A1FD4"/>
    <w:rsid w:val="007A287F"/>
    <w:rsid w:val="007A48F2"/>
    <w:rsid w:val="007A4936"/>
    <w:rsid w:val="007A5D13"/>
    <w:rsid w:val="007A7BB4"/>
    <w:rsid w:val="007B03DD"/>
    <w:rsid w:val="007B1014"/>
    <w:rsid w:val="007B18C3"/>
    <w:rsid w:val="007B27E2"/>
    <w:rsid w:val="007B3324"/>
    <w:rsid w:val="007B3F14"/>
    <w:rsid w:val="007B44E4"/>
    <w:rsid w:val="007C709A"/>
    <w:rsid w:val="007E462E"/>
    <w:rsid w:val="007E4D59"/>
    <w:rsid w:val="007E6319"/>
    <w:rsid w:val="007F6C9A"/>
    <w:rsid w:val="00800339"/>
    <w:rsid w:val="00810F06"/>
    <w:rsid w:val="00812C08"/>
    <w:rsid w:val="0081655F"/>
    <w:rsid w:val="008257F8"/>
    <w:rsid w:val="008279F3"/>
    <w:rsid w:val="00833BE1"/>
    <w:rsid w:val="008344A2"/>
    <w:rsid w:val="008376E4"/>
    <w:rsid w:val="00842ABD"/>
    <w:rsid w:val="00847EDA"/>
    <w:rsid w:val="00851338"/>
    <w:rsid w:val="00854A77"/>
    <w:rsid w:val="00854D80"/>
    <w:rsid w:val="00855572"/>
    <w:rsid w:val="00855CF7"/>
    <w:rsid w:val="008629C1"/>
    <w:rsid w:val="00863279"/>
    <w:rsid w:val="00875076"/>
    <w:rsid w:val="008753EE"/>
    <w:rsid w:val="008803F8"/>
    <w:rsid w:val="008818F4"/>
    <w:rsid w:val="008823FA"/>
    <w:rsid w:val="00891C07"/>
    <w:rsid w:val="00891ECF"/>
    <w:rsid w:val="008949CD"/>
    <w:rsid w:val="00895FCE"/>
    <w:rsid w:val="008A0403"/>
    <w:rsid w:val="008A20B2"/>
    <w:rsid w:val="008A3501"/>
    <w:rsid w:val="008B2B1D"/>
    <w:rsid w:val="008B4242"/>
    <w:rsid w:val="008C21C2"/>
    <w:rsid w:val="008C58B2"/>
    <w:rsid w:val="008C7E81"/>
    <w:rsid w:val="008D0BF2"/>
    <w:rsid w:val="008D2D3C"/>
    <w:rsid w:val="008D7498"/>
    <w:rsid w:val="008D7F12"/>
    <w:rsid w:val="008F0E5E"/>
    <w:rsid w:val="008F0F6E"/>
    <w:rsid w:val="008F6FC0"/>
    <w:rsid w:val="0090254A"/>
    <w:rsid w:val="00905C49"/>
    <w:rsid w:val="00906A17"/>
    <w:rsid w:val="0090794A"/>
    <w:rsid w:val="00913159"/>
    <w:rsid w:val="009155A2"/>
    <w:rsid w:val="00917321"/>
    <w:rsid w:val="00920E3C"/>
    <w:rsid w:val="0092507B"/>
    <w:rsid w:val="00925AD8"/>
    <w:rsid w:val="0092762D"/>
    <w:rsid w:val="0093136D"/>
    <w:rsid w:val="009323BD"/>
    <w:rsid w:val="00932530"/>
    <w:rsid w:val="009325AE"/>
    <w:rsid w:val="00933266"/>
    <w:rsid w:val="00940094"/>
    <w:rsid w:val="00940F31"/>
    <w:rsid w:val="0095068E"/>
    <w:rsid w:val="00951545"/>
    <w:rsid w:val="009573FF"/>
    <w:rsid w:val="00962D4D"/>
    <w:rsid w:val="009631BE"/>
    <w:rsid w:val="009635B1"/>
    <w:rsid w:val="009816E7"/>
    <w:rsid w:val="00981CA0"/>
    <w:rsid w:val="00986663"/>
    <w:rsid w:val="00990597"/>
    <w:rsid w:val="009924C1"/>
    <w:rsid w:val="00994E27"/>
    <w:rsid w:val="009A0225"/>
    <w:rsid w:val="009A04EA"/>
    <w:rsid w:val="009A153A"/>
    <w:rsid w:val="009B163F"/>
    <w:rsid w:val="009B1E78"/>
    <w:rsid w:val="009B26DF"/>
    <w:rsid w:val="009B4351"/>
    <w:rsid w:val="009B75CD"/>
    <w:rsid w:val="009C27FA"/>
    <w:rsid w:val="009C3934"/>
    <w:rsid w:val="009C4ED6"/>
    <w:rsid w:val="009C640D"/>
    <w:rsid w:val="009C7E58"/>
    <w:rsid w:val="009D2A22"/>
    <w:rsid w:val="009D4427"/>
    <w:rsid w:val="009D586E"/>
    <w:rsid w:val="009E0944"/>
    <w:rsid w:val="009E1345"/>
    <w:rsid w:val="009E62FD"/>
    <w:rsid w:val="009E7CD9"/>
    <w:rsid w:val="009F0D9E"/>
    <w:rsid w:val="009F4014"/>
    <w:rsid w:val="009F4E41"/>
    <w:rsid w:val="009F4F33"/>
    <w:rsid w:val="009F5238"/>
    <w:rsid w:val="00A05200"/>
    <w:rsid w:val="00A05CAC"/>
    <w:rsid w:val="00A127DD"/>
    <w:rsid w:val="00A14B46"/>
    <w:rsid w:val="00A2077F"/>
    <w:rsid w:val="00A22C76"/>
    <w:rsid w:val="00A233A1"/>
    <w:rsid w:val="00A2481B"/>
    <w:rsid w:val="00A2794C"/>
    <w:rsid w:val="00A34589"/>
    <w:rsid w:val="00A372F7"/>
    <w:rsid w:val="00A40C76"/>
    <w:rsid w:val="00A41332"/>
    <w:rsid w:val="00A458A2"/>
    <w:rsid w:val="00A562CC"/>
    <w:rsid w:val="00A56529"/>
    <w:rsid w:val="00A61924"/>
    <w:rsid w:val="00A6330D"/>
    <w:rsid w:val="00A66F49"/>
    <w:rsid w:val="00A6790E"/>
    <w:rsid w:val="00A72029"/>
    <w:rsid w:val="00A74879"/>
    <w:rsid w:val="00A74BC5"/>
    <w:rsid w:val="00A775E2"/>
    <w:rsid w:val="00A81B6E"/>
    <w:rsid w:val="00A871F7"/>
    <w:rsid w:val="00A9669B"/>
    <w:rsid w:val="00AA4295"/>
    <w:rsid w:val="00AA56A2"/>
    <w:rsid w:val="00AB0612"/>
    <w:rsid w:val="00AB3325"/>
    <w:rsid w:val="00AB3621"/>
    <w:rsid w:val="00AB67A6"/>
    <w:rsid w:val="00AB750D"/>
    <w:rsid w:val="00AC0257"/>
    <w:rsid w:val="00AC107B"/>
    <w:rsid w:val="00AC1DA3"/>
    <w:rsid w:val="00AC5DE2"/>
    <w:rsid w:val="00AC6AF0"/>
    <w:rsid w:val="00AD48BB"/>
    <w:rsid w:val="00AD7E53"/>
    <w:rsid w:val="00AE4FB2"/>
    <w:rsid w:val="00AE7A05"/>
    <w:rsid w:val="00AF0302"/>
    <w:rsid w:val="00AF75D3"/>
    <w:rsid w:val="00AF7F78"/>
    <w:rsid w:val="00B002C9"/>
    <w:rsid w:val="00B017B9"/>
    <w:rsid w:val="00B01EC5"/>
    <w:rsid w:val="00B03750"/>
    <w:rsid w:val="00B04166"/>
    <w:rsid w:val="00B04E40"/>
    <w:rsid w:val="00B070FE"/>
    <w:rsid w:val="00B071E9"/>
    <w:rsid w:val="00B14BBB"/>
    <w:rsid w:val="00B17F92"/>
    <w:rsid w:val="00B207BE"/>
    <w:rsid w:val="00B22265"/>
    <w:rsid w:val="00B2275F"/>
    <w:rsid w:val="00B2326B"/>
    <w:rsid w:val="00B266F4"/>
    <w:rsid w:val="00B318A2"/>
    <w:rsid w:val="00B31CB2"/>
    <w:rsid w:val="00B3290B"/>
    <w:rsid w:val="00B369DE"/>
    <w:rsid w:val="00B375FD"/>
    <w:rsid w:val="00B44481"/>
    <w:rsid w:val="00B449C8"/>
    <w:rsid w:val="00B46B3D"/>
    <w:rsid w:val="00B55F74"/>
    <w:rsid w:val="00B60A42"/>
    <w:rsid w:val="00B63DD0"/>
    <w:rsid w:val="00B64E73"/>
    <w:rsid w:val="00B67242"/>
    <w:rsid w:val="00B726F1"/>
    <w:rsid w:val="00B72764"/>
    <w:rsid w:val="00B7573F"/>
    <w:rsid w:val="00B7688E"/>
    <w:rsid w:val="00B80FB8"/>
    <w:rsid w:val="00B81E41"/>
    <w:rsid w:val="00B84464"/>
    <w:rsid w:val="00B9452E"/>
    <w:rsid w:val="00B94EF7"/>
    <w:rsid w:val="00BA09F0"/>
    <w:rsid w:val="00BB4C94"/>
    <w:rsid w:val="00BC0D39"/>
    <w:rsid w:val="00BD65C2"/>
    <w:rsid w:val="00BD6DCE"/>
    <w:rsid w:val="00BE1D86"/>
    <w:rsid w:val="00BE2171"/>
    <w:rsid w:val="00BE32AB"/>
    <w:rsid w:val="00BE524D"/>
    <w:rsid w:val="00BE69DA"/>
    <w:rsid w:val="00BF0355"/>
    <w:rsid w:val="00BF19AE"/>
    <w:rsid w:val="00BF1F97"/>
    <w:rsid w:val="00BF5542"/>
    <w:rsid w:val="00BF7314"/>
    <w:rsid w:val="00C001B5"/>
    <w:rsid w:val="00C001FE"/>
    <w:rsid w:val="00C0331F"/>
    <w:rsid w:val="00C05B60"/>
    <w:rsid w:val="00C064A9"/>
    <w:rsid w:val="00C24F83"/>
    <w:rsid w:val="00C25DD3"/>
    <w:rsid w:val="00C317E0"/>
    <w:rsid w:val="00C37876"/>
    <w:rsid w:val="00C409FF"/>
    <w:rsid w:val="00C40F4E"/>
    <w:rsid w:val="00C45126"/>
    <w:rsid w:val="00C46D98"/>
    <w:rsid w:val="00C478E5"/>
    <w:rsid w:val="00C50E13"/>
    <w:rsid w:val="00C52120"/>
    <w:rsid w:val="00C53F84"/>
    <w:rsid w:val="00C54B81"/>
    <w:rsid w:val="00C555EA"/>
    <w:rsid w:val="00C62A9E"/>
    <w:rsid w:val="00C64765"/>
    <w:rsid w:val="00C73426"/>
    <w:rsid w:val="00C80683"/>
    <w:rsid w:val="00C828E0"/>
    <w:rsid w:val="00C82CAE"/>
    <w:rsid w:val="00C855E3"/>
    <w:rsid w:val="00C9362B"/>
    <w:rsid w:val="00C95706"/>
    <w:rsid w:val="00C96B7D"/>
    <w:rsid w:val="00CA28F6"/>
    <w:rsid w:val="00CB0864"/>
    <w:rsid w:val="00CB23A2"/>
    <w:rsid w:val="00CB244C"/>
    <w:rsid w:val="00CB369C"/>
    <w:rsid w:val="00CB3F32"/>
    <w:rsid w:val="00CC0652"/>
    <w:rsid w:val="00CC094F"/>
    <w:rsid w:val="00CC2E41"/>
    <w:rsid w:val="00CC4FF8"/>
    <w:rsid w:val="00CC539F"/>
    <w:rsid w:val="00CC5D4E"/>
    <w:rsid w:val="00CD049D"/>
    <w:rsid w:val="00CD0CDA"/>
    <w:rsid w:val="00CD32EE"/>
    <w:rsid w:val="00CD4548"/>
    <w:rsid w:val="00CD472C"/>
    <w:rsid w:val="00CD669D"/>
    <w:rsid w:val="00CF6DEE"/>
    <w:rsid w:val="00D03FBD"/>
    <w:rsid w:val="00D06A1F"/>
    <w:rsid w:val="00D11380"/>
    <w:rsid w:val="00D12138"/>
    <w:rsid w:val="00D13EDF"/>
    <w:rsid w:val="00D1550E"/>
    <w:rsid w:val="00D1587B"/>
    <w:rsid w:val="00D15F16"/>
    <w:rsid w:val="00D17410"/>
    <w:rsid w:val="00D230A7"/>
    <w:rsid w:val="00D24C78"/>
    <w:rsid w:val="00D26FF8"/>
    <w:rsid w:val="00D27DB9"/>
    <w:rsid w:val="00D3027D"/>
    <w:rsid w:val="00D321EB"/>
    <w:rsid w:val="00D327A2"/>
    <w:rsid w:val="00D32FAE"/>
    <w:rsid w:val="00D3606A"/>
    <w:rsid w:val="00D36455"/>
    <w:rsid w:val="00D3674F"/>
    <w:rsid w:val="00D36D3B"/>
    <w:rsid w:val="00D36D3C"/>
    <w:rsid w:val="00D40DE9"/>
    <w:rsid w:val="00D43298"/>
    <w:rsid w:val="00D43F9F"/>
    <w:rsid w:val="00D46A15"/>
    <w:rsid w:val="00D47060"/>
    <w:rsid w:val="00D47691"/>
    <w:rsid w:val="00D51774"/>
    <w:rsid w:val="00D52C95"/>
    <w:rsid w:val="00D57D7F"/>
    <w:rsid w:val="00D62F45"/>
    <w:rsid w:val="00D650C1"/>
    <w:rsid w:val="00D7086D"/>
    <w:rsid w:val="00D72943"/>
    <w:rsid w:val="00D73E8F"/>
    <w:rsid w:val="00D81199"/>
    <w:rsid w:val="00D81FB3"/>
    <w:rsid w:val="00D821B1"/>
    <w:rsid w:val="00D86870"/>
    <w:rsid w:val="00D9219D"/>
    <w:rsid w:val="00D93F18"/>
    <w:rsid w:val="00D9543B"/>
    <w:rsid w:val="00D96B97"/>
    <w:rsid w:val="00DA5B63"/>
    <w:rsid w:val="00DA748F"/>
    <w:rsid w:val="00DB2252"/>
    <w:rsid w:val="00DB2818"/>
    <w:rsid w:val="00DB2C23"/>
    <w:rsid w:val="00DB53A0"/>
    <w:rsid w:val="00DC2084"/>
    <w:rsid w:val="00DE0D25"/>
    <w:rsid w:val="00DE0D9C"/>
    <w:rsid w:val="00DE746E"/>
    <w:rsid w:val="00DE7DDB"/>
    <w:rsid w:val="00DF00BD"/>
    <w:rsid w:val="00DF4E99"/>
    <w:rsid w:val="00DF666C"/>
    <w:rsid w:val="00DF6F55"/>
    <w:rsid w:val="00DF7430"/>
    <w:rsid w:val="00DF7463"/>
    <w:rsid w:val="00E01887"/>
    <w:rsid w:val="00E0382B"/>
    <w:rsid w:val="00E12004"/>
    <w:rsid w:val="00E12520"/>
    <w:rsid w:val="00E12EA6"/>
    <w:rsid w:val="00E17452"/>
    <w:rsid w:val="00E21EE2"/>
    <w:rsid w:val="00E22E1C"/>
    <w:rsid w:val="00E27D08"/>
    <w:rsid w:val="00E35F0E"/>
    <w:rsid w:val="00E431B9"/>
    <w:rsid w:val="00E44C1C"/>
    <w:rsid w:val="00E45454"/>
    <w:rsid w:val="00E46D30"/>
    <w:rsid w:val="00E4709D"/>
    <w:rsid w:val="00E50A14"/>
    <w:rsid w:val="00E51F46"/>
    <w:rsid w:val="00E52E69"/>
    <w:rsid w:val="00E56A1B"/>
    <w:rsid w:val="00E66CD1"/>
    <w:rsid w:val="00E67204"/>
    <w:rsid w:val="00E70A35"/>
    <w:rsid w:val="00E71BEE"/>
    <w:rsid w:val="00E7259B"/>
    <w:rsid w:val="00E72ED8"/>
    <w:rsid w:val="00E74F7C"/>
    <w:rsid w:val="00E763F1"/>
    <w:rsid w:val="00E8086A"/>
    <w:rsid w:val="00E82D74"/>
    <w:rsid w:val="00E83E97"/>
    <w:rsid w:val="00E87340"/>
    <w:rsid w:val="00E92D47"/>
    <w:rsid w:val="00E96795"/>
    <w:rsid w:val="00EA2411"/>
    <w:rsid w:val="00EA348F"/>
    <w:rsid w:val="00EA7112"/>
    <w:rsid w:val="00EB3D70"/>
    <w:rsid w:val="00EB4CC6"/>
    <w:rsid w:val="00EC08A5"/>
    <w:rsid w:val="00EC1200"/>
    <w:rsid w:val="00EC1B99"/>
    <w:rsid w:val="00ED1A49"/>
    <w:rsid w:val="00ED30EE"/>
    <w:rsid w:val="00ED3532"/>
    <w:rsid w:val="00ED5DCA"/>
    <w:rsid w:val="00ED75FB"/>
    <w:rsid w:val="00ED79E8"/>
    <w:rsid w:val="00ED7EEF"/>
    <w:rsid w:val="00EE0CAB"/>
    <w:rsid w:val="00EE13FA"/>
    <w:rsid w:val="00EE2691"/>
    <w:rsid w:val="00EF7D29"/>
    <w:rsid w:val="00F0391A"/>
    <w:rsid w:val="00F03D24"/>
    <w:rsid w:val="00F04606"/>
    <w:rsid w:val="00F05978"/>
    <w:rsid w:val="00F0681F"/>
    <w:rsid w:val="00F1212F"/>
    <w:rsid w:val="00F13002"/>
    <w:rsid w:val="00F13DEF"/>
    <w:rsid w:val="00F14E66"/>
    <w:rsid w:val="00F1606A"/>
    <w:rsid w:val="00F2061A"/>
    <w:rsid w:val="00F2151C"/>
    <w:rsid w:val="00F26F0B"/>
    <w:rsid w:val="00F27AEA"/>
    <w:rsid w:val="00F34E31"/>
    <w:rsid w:val="00F379A0"/>
    <w:rsid w:val="00F37B67"/>
    <w:rsid w:val="00F42A2D"/>
    <w:rsid w:val="00F435CA"/>
    <w:rsid w:val="00F43E91"/>
    <w:rsid w:val="00F448D6"/>
    <w:rsid w:val="00F46891"/>
    <w:rsid w:val="00F521E2"/>
    <w:rsid w:val="00F53781"/>
    <w:rsid w:val="00F537F6"/>
    <w:rsid w:val="00F62020"/>
    <w:rsid w:val="00F70038"/>
    <w:rsid w:val="00F71F14"/>
    <w:rsid w:val="00F72B03"/>
    <w:rsid w:val="00F7327B"/>
    <w:rsid w:val="00F777C1"/>
    <w:rsid w:val="00F77A31"/>
    <w:rsid w:val="00F82426"/>
    <w:rsid w:val="00F82B2C"/>
    <w:rsid w:val="00F86D56"/>
    <w:rsid w:val="00F86DAF"/>
    <w:rsid w:val="00F87D10"/>
    <w:rsid w:val="00F92586"/>
    <w:rsid w:val="00F9788B"/>
    <w:rsid w:val="00FA09AE"/>
    <w:rsid w:val="00FA4A98"/>
    <w:rsid w:val="00FB63D8"/>
    <w:rsid w:val="00FC36BC"/>
    <w:rsid w:val="00FC428C"/>
    <w:rsid w:val="00FC4A57"/>
    <w:rsid w:val="00FD28D1"/>
    <w:rsid w:val="00FD5D79"/>
    <w:rsid w:val="00FF39E3"/>
    <w:rsid w:val="00FF5725"/>
    <w:rsid w:val="00FF7AEF"/>
    <w:rsid w:val="00FF7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49FE"/>
    <w:pPr>
      <w:keepNext/>
      <w:ind w:firstLine="34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nhideWhenUsed/>
    <w:qFormat/>
    <w:rsid w:val="009F4F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A76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A3B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9F4F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82CAE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2">
    <w:name w:val="Style2"/>
    <w:basedOn w:val="a"/>
    <w:rsid w:val="00C82CA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C82CAE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C82C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C82CA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C82CA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C82CAE"/>
    <w:pPr>
      <w:widowControl w:val="0"/>
      <w:autoSpaceDE w:val="0"/>
      <w:autoSpaceDN w:val="0"/>
      <w:adjustRightInd w:val="0"/>
    </w:pPr>
  </w:style>
  <w:style w:type="paragraph" w:styleId="a3">
    <w:name w:val="header"/>
    <w:basedOn w:val="a"/>
    <w:link w:val="a4"/>
    <w:rsid w:val="00C82C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2C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13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72B0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72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E67204"/>
    <w:pPr>
      <w:spacing w:after="120"/>
    </w:pPr>
  </w:style>
  <w:style w:type="character" w:customStyle="1" w:styleId="a9">
    <w:name w:val="Основной текст Знак"/>
    <w:basedOn w:val="a0"/>
    <w:link w:val="a8"/>
    <w:rsid w:val="00E67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67204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049F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76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F7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7E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nhideWhenUsed/>
    <w:rsid w:val="003D22A7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0A3BD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FontStyle15">
    <w:name w:val="Font Style15"/>
    <w:basedOn w:val="a0"/>
    <w:rsid w:val="00E8086A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paragraph" w:styleId="ac">
    <w:name w:val="No Spacing"/>
    <w:uiPriority w:val="1"/>
    <w:qFormat/>
    <w:rsid w:val="00551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D4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724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724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6041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4F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F4F3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f">
    <w:name w:val="footer"/>
    <w:basedOn w:val="a"/>
    <w:link w:val="af0"/>
    <w:unhideWhenUsed/>
    <w:rsid w:val="009F4F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F4F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qFormat/>
    <w:rsid w:val="00525FAD"/>
    <w:rPr>
      <w:b/>
      <w:bCs/>
    </w:rPr>
  </w:style>
  <w:style w:type="character" w:customStyle="1" w:styleId="12">
    <w:name w:val="Основной шрифт абзаца1"/>
    <w:rsid w:val="008B2B1D"/>
  </w:style>
  <w:style w:type="character" w:styleId="af2">
    <w:name w:val="Emphasis"/>
    <w:qFormat/>
    <w:rsid w:val="008B2B1D"/>
    <w:rPr>
      <w:i/>
      <w:iCs/>
    </w:rPr>
  </w:style>
  <w:style w:type="character" w:customStyle="1" w:styleId="ListLabel1">
    <w:name w:val="ListLabel 1"/>
    <w:rsid w:val="008B2B1D"/>
    <w:rPr>
      <w:rFonts w:cs="Courier New"/>
    </w:rPr>
  </w:style>
  <w:style w:type="character" w:customStyle="1" w:styleId="ListLabel2">
    <w:name w:val="ListLabel 2"/>
    <w:rsid w:val="008B2B1D"/>
    <w:rPr>
      <w:rFonts w:cs="Times New Roman"/>
      <w:sz w:val="24"/>
      <w:szCs w:val="24"/>
    </w:rPr>
  </w:style>
  <w:style w:type="character" w:customStyle="1" w:styleId="ListLabel3">
    <w:name w:val="ListLabel 3"/>
    <w:rsid w:val="008B2B1D"/>
    <w:rPr>
      <w:color w:val="00000A"/>
      <w:u w:val="none"/>
    </w:rPr>
  </w:style>
  <w:style w:type="character" w:customStyle="1" w:styleId="ListLabel4">
    <w:name w:val="ListLabel 4"/>
    <w:rsid w:val="008B2B1D"/>
    <w:rPr>
      <w:rFonts w:eastAsia="Calibri"/>
    </w:rPr>
  </w:style>
  <w:style w:type="paragraph" w:customStyle="1" w:styleId="af3">
    <w:name w:val="Заголовок"/>
    <w:basedOn w:val="a"/>
    <w:next w:val="a8"/>
    <w:rsid w:val="008B2B1D"/>
    <w:pPr>
      <w:keepNext/>
      <w:suppressAutoHyphens/>
      <w:spacing w:before="240" w:after="120" w:line="100" w:lineRule="atLeast"/>
    </w:pPr>
    <w:rPr>
      <w:rFonts w:ascii="Arial" w:eastAsia="Microsoft YaHei" w:hAnsi="Arial" w:cs="Mangal"/>
      <w:sz w:val="28"/>
      <w:szCs w:val="28"/>
      <w:lang w:eastAsia="ar-SA"/>
    </w:rPr>
  </w:style>
  <w:style w:type="paragraph" w:styleId="af4">
    <w:name w:val="List"/>
    <w:basedOn w:val="a8"/>
    <w:rsid w:val="008B2B1D"/>
    <w:pPr>
      <w:suppressAutoHyphens/>
      <w:spacing w:line="100" w:lineRule="atLeast"/>
    </w:pPr>
    <w:rPr>
      <w:rFonts w:cs="Mangal"/>
      <w:lang w:eastAsia="ar-SA"/>
    </w:rPr>
  </w:style>
  <w:style w:type="paragraph" w:customStyle="1" w:styleId="13">
    <w:name w:val="Название1"/>
    <w:basedOn w:val="a"/>
    <w:rsid w:val="008B2B1D"/>
    <w:pPr>
      <w:suppressLineNumbers/>
      <w:suppressAutoHyphens/>
      <w:spacing w:before="120" w:after="120" w:line="100" w:lineRule="atLeast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8B2B1D"/>
    <w:pPr>
      <w:suppressLineNumbers/>
      <w:suppressAutoHyphens/>
      <w:spacing w:line="100" w:lineRule="atLeast"/>
    </w:pPr>
    <w:rPr>
      <w:rFonts w:cs="Mangal"/>
      <w:lang w:eastAsia="ar-SA"/>
    </w:rPr>
  </w:style>
  <w:style w:type="paragraph" w:customStyle="1" w:styleId="15">
    <w:name w:val="Абзац списка1"/>
    <w:basedOn w:val="a"/>
    <w:rsid w:val="008B2B1D"/>
    <w:pPr>
      <w:suppressAutoHyphens/>
      <w:spacing w:line="100" w:lineRule="atLeast"/>
      <w:ind w:left="720"/>
      <w:jc w:val="both"/>
    </w:pPr>
    <w:rPr>
      <w:rFonts w:ascii="Calibri" w:hAnsi="Calibri" w:cs="font299"/>
      <w:sz w:val="22"/>
      <w:szCs w:val="22"/>
      <w:lang w:eastAsia="ar-SA"/>
    </w:rPr>
  </w:style>
  <w:style w:type="paragraph" w:customStyle="1" w:styleId="HTML1">
    <w:name w:val="Стандартный HTML1"/>
    <w:basedOn w:val="a"/>
    <w:rsid w:val="008B2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6">
    <w:name w:val="Без интервала1"/>
    <w:rsid w:val="008B2B1D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17">
    <w:name w:val="Текст выноски1"/>
    <w:basedOn w:val="a"/>
    <w:rsid w:val="008B2B1D"/>
    <w:pPr>
      <w:suppressAutoHyphens/>
      <w:spacing w:line="100" w:lineRule="atLeast"/>
    </w:pPr>
    <w:rPr>
      <w:rFonts w:ascii="Tahoma" w:hAnsi="Tahoma" w:cs="Tahoma"/>
      <w:sz w:val="16"/>
      <w:szCs w:val="16"/>
      <w:lang w:eastAsia="ar-SA"/>
    </w:rPr>
  </w:style>
  <w:style w:type="paragraph" w:customStyle="1" w:styleId="18">
    <w:name w:val="Обычный (веб)1"/>
    <w:basedOn w:val="a"/>
    <w:rsid w:val="008B2B1D"/>
    <w:pPr>
      <w:suppressAutoHyphens/>
      <w:spacing w:before="100" w:after="100" w:line="100" w:lineRule="atLeast"/>
    </w:pPr>
    <w:rPr>
      <w:lang w:eastAsia="ar-SA"/>
    </w:rPr>
  </w:style>
  <w:style w:type="paragraph" w:customStyle="1" w:styleId="af5">
    <w:name w:val="Содержимое таблицы"/>
    <w:basedOn w:val="a"/>
    <w:rsid w:val="008B2B1D"/>
    <w:pPr>
      <w:suppressLineNumbers/>
      <w:suppressAutoHyphens/>
      <w:spacing w:line="100" w:lineRule="atLeast"/>
    </w:pPr>
    <w:rPr>
      <w:lang w:eastAsia="ar-SA"/>
    </w:rPr>
  </w:style>
  <w:style w:type="paragraph" w:customStyle="1" w:styleId="af6">
    <w:name w:val="Заголовок таблицы"/>
    <w:basedOn w:val="af5"/>
    <w:rsid w:val="008B2B1D"/>
    <w:pPr>
      <w:jc w:val="center"/>
    </w:pPr>
    <w:rPr>
      <w:b/>
      <w:bCs/>
    </w:rPr>
  </w:style>
  <w:style w:type="paragraph" w:styleId="af7">
    <w:name w:val="Normal (Web)"/>
    <w:basedOn w:val="a"/>
    <w:uiPriority w:val="99"/>
    <w:unhideWhenUsed/>
    <w:rsid w:val="00B31CB2"/>
    <w:pPr>
      <w:spacing w:before="100" w:beforeAutospacing="1" w:after="100" w:afterAutospacing="1"/>
    </w:pPr>
  </w:style>
  <w:style w:type="character" w:customStyle="1" w:styleId="21">
    <w:name w:val="Основной шрифт абзаца2"/>
    <w:rsid w:val="00B04E40"/>
  </w:style>
  <w:style w:type="paragraph" w:customStyle="1" w:styleId="22">
    <w:name w:val="Абзац списка2"/>
    <w:basedOn w:val="a"/>
    <w:rsid w:val="00B04E40"/>
    <w:pPr>
      <w:suppressAutoHyphens/>
      <w:spacing w:line="100" w:lineRule="atLeast"/>
      <w:ind w:left="720"/>
      <w:jc w:val="both"/>
    </w:pPr>
    <w:rPr>
      <w:rFonts w:ascii="Calibri" w:hAnsi="Calibri" w:cs="font301"/>
      <w:sz w:val="22"/>
      <w:szCs w:val="22"/>
      <w:lang w:eastAsia="ar-SA"/>
    </w:rPr>
  </w:style>
  <w:style w:type="paragraph" w:customStyle="1" w:styleId="HTML2">
    <w:name w:val="Стандартный HTML2"/>
    <w:basedOn w:val="a"/>
    <w:rsid w:val="00B04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3">
    <w:name w:val="Без интервала2"/>
    <w:rsid w:val="00B04E40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24">
    <w:name w:val="Текст выноски2"/>
    <w:basedOn w:val="a"/>
    <w:rsid w:val="00B04E40"/>
    <w:pPr>
      <w:suppressAutoHyphens/>
      <w:spacing w:line="100" w:lineRule="atLeast"/>
    </w:pPr>
    <w:rPr>
      <w:rFonts w:ascii="Tahoma" w:hAnsi="Tahoma" w:cs="Tahoma"/>
      <w:sz w:val="16"/>
      <w:szCs w:val="16"/>
      <w:lang w:eastAsia="ar-SA"/>
    </w:rPr>
  </w:style>
  <w:style w:type="paragraph" w:customStyle="1" w:styleId="25">
    <w:name w:val="Обычный (веб)2"/>
    <w:basedOn w:val="a"/>
    <w:rsid w:val="00B04E40"/>
    <w:pPr>
      <w:suppressAutoHyphens/>
      <w:spacing w:before="100" w:after="100" w:line="100" w:lineRule="atLeast"/>
    </w:pPr>
    <w:rPr>
      <w:lang w:eastAsia="ar-SA"/>
    </w:rPr>
  </w:style>
  <w:style w:type="paragraph" w:customStyle="1" w:styleId="P7">
    <w:name w:val="P7"/>
    <w:basedOn w:val="a"/>
    <w:hidden/>
    <w:rsid w:val="00287692"/>
    <w:pPr>
      <w:widowControl w:val="0"/>
      <w:adjustRightInd w:val="0"/>
    </w:pPr>
    <w:rPr>
      <w:rFonts w:eastAsia="Times New Roman1" w:cs="Times New Roman1"/>
      <w:sz w:val="20"/>
      <w:szCs w:val="20"/>
    </w:rPr>
  </w:style>
  <w:style w:type="character" w:customStyle="1" w:styleId="T1">
    <w:name w:val="T1"/>
    <w:hidden/>
    <w:rsid w:val="00287692"/>
  </w:style>
  <w:style w:type="paragraph" w:customStyle="1" w:styleId="Standard">
    <w:name w:val="Standard"/>
    <w:basedOn w:val="a"/>
    <w:rsid w:val="00D81FB3"/>
    <w:pPr>
      <w:adjustRightInd w:val="0"/>
    </w:pPr>
    <w:rPr>
      <w:rFonts w:eastAsia="Times New Roman1" w:cs="Times New Roman1"/>
      <w:szCs w:val="20"/>
    </w:rPr>
  </w:style>
  <w:style w:type="character" w:customStyle="1" w:styleId="T3">
    <w:name w:val="T3"/>
    <w:hidden/>
    <w:rsid w:val="00D81FB3"/>
    <w:rPr>
      <w:b/>
    </w:rPr>
  </w:style>
  <w:style w:type="character" w:customStyle="1" w:styleId="T4">
    <w:name w:val="T4"/>
    <w:hidden/>
    <w:rsid w:val="00D81FB3"/>
    <w:rPr>
      <w:b/>
    </w:rPr>
  </w:style>
  <w:style w:type="paragraph" w:customStyle="1" w:styleId="P3">
    <w:name w:val="P3"/>
    <w:basedOn w:val="Standard"/>
    <w:hidden/>
    <w:rsid w:val="00D81FB3"/>
    <w:pPr>
      <w:widowControl w:val="0"/>
      <w:jc w:val="right"/>
    </w:pPr>
  </w:style>
  <w:style w:type="paragraph" w:customStyle="1" w:styleId="P2">
    <w:name w:val="P2"/>
    <w:basedOn w:val="Standard"/>
    <w:hidden/>
    <w:rsid w:val="00D81FB3"/>
    <w:pPr>
      <w:widowControl w:val="0"/>
      <w:jc w:val="right"/>
    </w:pPr>
  </w:style>
  <w:style w:type="paragraph" w:customStyle="1" w:styleId="P5">
    <w:name w:val="P5"/>
    <w:basedOn w:val="Standard"/>
    <w:hidden/>
    <w:rsid w:val="00D81FB3"/>
    <w:pPr>
      <w:widowControl w:val="0"/>
      <w:jc w:val="right"/>
    </w:pPr>
    <w:rPr>
      <w:b/>
    </w:rPr>
  </w:style>
  <w:style w:type="paragraph" w:customStyle="1" w:styleId="P6">
    <w:name w:val="P6"/>
    <w:basedOn w:val="Standard"/>
    <w:hidden/>
    <w:rsid w:val="00D81FB3"/>
    <w:pPr>
      <w:widowControl w:val="0"/>
      <w:jc w:val="right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49FE"/>
    <w:pPr>
      <w:keepNext/>
      <w:ind w:firstLine="34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nhideWhenUsed/>
    <w:qFormat/>
    <w:rsid w:val="009F4F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A76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A3B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9F4F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82CAE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2">
    <w:name w:val="Style2"/>
    <w:basedOn w:val="a"/>
    <w:rsid w:val="00C82CA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C82CAE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C82C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C82CA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C82CA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C82CAE"/>
    <w:pPr>
      <w:widowControl w:val="0"/>
      <w:autoSpaceDE w:val="0"/>
      <w:autoSpaceDN w:val="0"/>
      <w:adjustRightInd w:val="0"/>
    </w:pPr>
  </w:style>
  <w:style w:type="paragraph" w:styleId="a3">
    <w:name w:val="header"/>
    <w:basedOn w:val="a"/>
    <w:link w:val="a4"/>
    <w:rsid w:val="00C82C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2C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13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72B0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72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E67204"/>
    <w:pPr>
      <w:spacing w:after="120"/>
    </w:pPr>
  </w:style>
  <w:style w:type="character" w:customStyle="1" w:styleId="a9">
    <w:name w:val="Основной текст Знак"/>
    <w:basedOn w:val="a0"/>
    <w:link w:val="a8"/>
    <w:rsid w:val="00E67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67204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049F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76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F7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7E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nhideWhenUsed/>
    <w:rsid w:val="003D22A7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0A3BD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FontStyle15">
    <w:name w:val="Font Style15"/>
    <w:basedOn w:val="a0"/>
    <w:rsid w:val="00E8086A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paragraph" w:styleId="ac">
    <w:name w:val="No Spacing"/>
    <w:uiPriority w:val="1"/>
    <w:qFormat/>
    <w:rsid w:val="00551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D4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724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724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6041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4F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F4F3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f">
    <w:name w:val="footer"/>
    <w:basedOn w:val="a"/>
    <w:link w:val="af0"/>
    <w:unhideWhenUsed/>
    <w:rsid w:val="009F4F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F4F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qFormat/>
    <w:rsid w:val="00525FAD"/>
    <w:rPr>
      <w:b/>
      <w:bCs/>
    </w:rPr>
  </w:style>
  <w:style w:type="character" w:customStyle="1" w:styleId="12">
    <w:name w:val="Основной шрифт абзаца1"/>
    <w:rsid w:val="008B2B1D"/>
  </w:style>
  <w:style w:type="character" w:styleId="af2">
    <w:name w:val="Emphasis"/>
    <w:qFormat/>
    <w:rsid w:val="008B2B1D"/>
    <w:rPr>
      <w:i/>
      <w:iCs/>
    </w:rPr>
  </w:style>
  <w:style w:type="character" w:customStyle="1" w:styleId="ListLabel1">
    <w:name w:val="ListLabel 1"/>
    <w:rsid w:val="008B2B1D"/>
    <w:rPr>
      <w:rFonts w:cs="Courier New"/>
    </w:rPr>
  </w:style>
  <w:style w:type="character" w:customStyle="1" w:styleId="ListLabel2">
    <w:name w:val="ListLabel 2"/>
    <w:rsid w:val="008B2B1D"/>
    <w:rPr>
      <w:rFonts w:cs="Times New Roman"/>
      <w:sz w:val="24"/>
      <w:szCs w:val="24"/>
    </w:rPr>
  </w:style>
  <w:style w:type="character" w:customStyle="1" w:styleId="ListLabel3">
    <w:name w:val="ListLabel 3"/>
    <w:rsid w:val="008B2B1D"/>
    <w:rPr>
      <w:color w:val="00000A"/>
      <w:u w:val="none"/>
    </w:rPr>
  </w:style>
  <w:style w:type="character" w:customStyle="1" w:styleId="ListLabel4">
    <w:name w:val="ListLabel 4"/>
    <w:rsid w:val="008B2B1D"/>
    <w:rPr>
      <w:rFonts w:eastAsia="Calibri"/>
    </w:rPr>
  </w:style>
  <w:style w:type="paragraph" w:customStyle="1" w:styleId="af3">
    <w:name w:val="Заголовок"/>
    <w:basedOn w:val="a"/>
    <w:next w:val="a8"/>
    <w:rsid w:val="008B2B1D"/>
    <w:pPr>
      <w:keepNext/>
      <w:suppressAutoHyphens/>
      <w:spacing w:before="240" w:after="120" w:line="100" w:lineRule="atLeast"/>
    </w:pPr>
    <w:rPr>
      <w:rFonts w:ascii="Arial" w:eastAsia="Microsoft YaHei" w:hAnsi="Arial" w:cs="Mangal"/>
      <w:sz w:val="28"/>
      <w:szCs w:val="28"/>
      <w:lang w:eastAsia="ar-SA"/>
    </w:rPr>
  </w:style>
  <w:style w:type="paragraph" w:styleId="af4">
    <w:name w:val="List"/>
    <w:basedOn w:val="a8"/>
    <w:rsid w:val="008B2B1D"/>
    <w:pPr>
      <w:suppressAutoHyphens/>
      <w:spacing w:line="100" w:lineRule="atLeast"/>
    </w:pPr>
    <w:rPr>
      <w:rFonts w:cs="Mangal"/>
      <w:lang w:eastAsia="ar-SA"/>
    </w:rPr>
  </w:style>
  <w:style w:type="paragraph" w:customStyle="1" w:styleId="13">
    <w:name w:val="Название1"/>
    <w:basedOn w:val="a"/>
    <w:rsid w:val="008B2B1D"/>
    <w:pPr>
      <w:suppressLineNumbers/>
      <w:suppressAutoHyphens/>
      <w:spacing w:before="120" w:after="120" w:line="100" w:lineRule="atLeast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8B2B1D"/>
    <w:pPr>
      <w:suppressLineNumbers/>
      <w:suppressAutoHyphens/>
      <w:spacing w:line="100" w:lineRule="atLeast"/>
    </w:pPr>
    <w:rPr>
      <w:rFonts w:cs="Mangal"/>
      <w:lang w:eastAsia="ar-SA"/>
    </w:rPr>
  </w:style>
  <w:style w:type="paragraph" w:customStyle="1" w:styleId="15">
    <w:name w:val="Абзац списка1"/>
    <w:basedOn w:val="a"/>
    <w:rsid w:val="008B2B1D"/>
    <w:pPr>
      <w:suppressAutoHyphens/>
      <w:spacing w:line="100" w:lineRule="atLeast"/>
      <w:ind w:left="720"/>
      <w:jc w:val="both"/>
    </w:pPr>
    <w:rPr>
      <w:rFonts w:ascii="Calibri" w:hAnsi="Calibri" w:cs="font299"/>
      <w:sz w:val="22"/>
      <w:szCs w:val="22"/>
      <w:lang w:eastAsia="ar-SA"/>
    </w:rPr>
  </w:style>
  <w:style w:type="paragraph" w:customStyle="1" w:styleId="HTML1">
    <w:name w:val="Стандартный HTML1"/>
    <w:basedOn w:val="a"/>
    <w:rsid w:val="008B2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6">
    <w:name w:val="Без интервала1"/>
    <w:rsid w:val="008B2B1D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17">
    <w:name w:val="Текст выноски1"/>
    <w:basedOn w:val="a"/>
    <w:rsid w:val="008B2B1D"/>
    <w:pPr>
      <w:suppressAutoHyphens/>
      <w:spacing w:line="100" w:lineRule="atLeast"/>
    </w:pPr>
    <w:rPr>
      <w:rFonts w:ascii="Tahoma" w:hAnsi="Tahoma" w:cs="Tahoma"/>
      <w:sz w:val="16"/>
      <w:szCs w:val="16"/>
      <w:lang w:eastAsia="ar-SA"/>
    </w:rPr>
  </w:style>
  <w:style w:type="paragraph" w:customStyle="1" w:styleId="18">
    <w:name w:val="Обычный (веб)1"/>
    <w:basedOn w:val="a"/>
    <w:rsid w:val="008B2B1D"/>
    <w:pPr>
      <w:suppressAutoHyphens/>
      <w:spacing w:before="100" w:after="100" w:line="100" w:lineRule="atLeast"/>
    </w:pPr>
    <w:rPr>
      <w:lang w:eastAsia="ar-SA"/>
    </w:rPr>
  </w:style>
  <w:style w:type="paragraph" w:customStyle="1" w:styleId="af5">
    <w:name w:val="Содержимое таблицы"/>
    <w:basedOn w:val="a"/>
    <w:rsid w:val="008B2B1D"/>
    <w:pPr>
      <w:suppressLineNumbers/>
      <w:suppressAutoHyphens/>
      <w:spacing w:line="100" w:lineRule="atLeast"/>
    </w:pPr>
    <w:rPr>
      <w:lang w:eastAsia="ar-SA"/>
    </w:rPr>
  </w:style>
  <w:style w:type="paragraph" w:customStyle="1" w:styleId="af6">
    <w:name w:val="Заголовок таблицы"/>
    <w:basedOn w:val="af5"/>
    <w:rsid w:val="008B2B1D"/>
    <w:pPr>
      <w:jc w:val="center"/>
    </w:pPr>
    <w:rPr>
      <w:b/>
      <w:bCs/>
    </w:rPr>
  </w:style>
  <w:style w:type="paragraph" w:styleId="af7">
    <w:name w:val="Normal (Web)"/>
    <w:basedOn w:val="a"/>
    <w:uiPriority w:val="99"/>
    <w:unhideWhenUsed/>
    <w:rsid w:val="00B31CB2"/>
    <w:pPr>
      <w:spacing w:before="100" w:beforeAutospacing="1" w:after="100" w:afterAutospacing="1"/>
    </w:pPr>
  </w:style>
  <w:style w:type="character" w:customStyle="1" w:styleId="21">
    <w:name w:val="Основной шрифт абзаца2"/>
    <w:rsid w:val="00B04E40"/>
  </w:style>
  <w:style w:type="paragraph" w:customStyle="1" w:styleId="22">
    <w:name w:val="Абзац списка2"/>
    <w:basedOn w:val="a"/>
    <w:rsid w:val="00B04E40"/>
    <w:pPr>
      <w:suppressAutoHyphens/>
      <w:spacing w:line="100" w:lineRule="atLeast"/>
      <w:ind w:left="720"/>
      <w:jc w:val="both"/>
    </w:pPr>
    <w:rPr>
      <w:rFonts w:ascii="Calibri" w:hAnsi="Calibri" w:cs="font301"/>
      <w:sz w:val="22"/>
      <w:szCs w:val="22"/>
      <w:lang w:eastAsia="ar-SA"/>
    </w:rPr>
  </w:style>
  <w:style w:type="paragraph" w:customStyle="1" w:styleId="HTML2">
    <w:name w:val="Стандартный HTML2"/>
    <w:basedOn w:val="a"/>
    <w:rsid w:val="00B04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3">
    <w:name w:val="Без интервала2"/>
    <w:rsid w:val="00B04E40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24">
    <w:name w:val="Текст выноски2"/>
    <w:basedOn w:val="a"/>
    <w:rsid w:val="00B04E40"/>
    <w:pPr>
      <w:suppressAutoHyphens/>
      <w:spacing w:line="100" w:lineRule="atLeast"/>
    </w:pPr>
    <w:rPr>
      <w:rFonts w:ascii="Tahoma" w:hAnsi="Tahoma" w:cs="Tahoma"/>
      <w:sz w:val="16"/>
      <w:szCs w:val="16"/>
      <w:lang w:eastAsia="ar-SA"/>
    </w:rPr>
  </w:style>
  <w:style w:type="paragraph" w:customStyle="1" w:styleId="25">
    <w:name w:val="Обычный (веб)2"/>
    <w:basedOn w:val="a"/>
    <w:rsid w:val="00B04E40"/>
    <w:pPr>
      <w:suppressAutoHyphens/>
      <w:spacing w:before="100" w:after="100" w:line="100" w:lineRule="atLeast"/>
    </w:pPr>
    <w:rPr>
      <w:lang w:eastAsia="ar-SA"/>
    </w:rPr>
  </w:style>
  <w:style w:type="paragraph" w:customStyle="1" w:styleId="P7">
    <w:name w:val="P7"/>
    <w:basedOn w:val="a"/>
    <w:hidden/>
    <w:rsid w:val="00287692"/>
    <w:pPr>
      <w:widowControl w:val="0"/>
      <w:adjustRightInd w:val="0"/>
    </w:pPr>
    <w:rPr>
      <w:rFonts w:eastAsia="Times New Roman1" w:cs="Times New Roman1"/>
      <w:sz w:val="20"/>
      <w:szCs w:val="20"/>
    </w:rPr>
  </w:style>
  <w:style w:type="character" w:customStyle="1" w:styleId="T1">
    <w:name w:val="T1"/>
    <w:hidden/>
    <w:rsid w:val="00287692"/>
  </w:style>
  <w:style w:type="paragraph" w:customStyle="1" w:styleId="Standard">
    <w:name w:val="Standard"/>
    <w:basedOn w:val="a"/>
    <w:rsid w:val="00D81FB3"/>
    <w:pPr>
      <w:adjustRightInd w:val="0"/>
    </w:pPr>
    <w:rPr>
      <w:rFonts w:eastAsia="Times New Roman1" w:cs="Times New Roman1"/>
      <w:szCs w:val="20"/>
    </w:rPr>
  </w:style>
  <w:style w:type="character" w:customStyle="1" w:styleId="T3">
    <w:name w:val="T3"/>
    <w:hidden/>
    <w:rsid w:val="00D81FB3"/>
    <w:rPr>
      <w:b/>
    </w:rPr>
  </w:style>
  <w:style w:type="character" w:customStyle="1" w:styleId="T4">
    <w:name w:val="T4"/>
    <w:hidden/>
    <w:rsid w:val="00D81FB3"/>
    <w:rPr>
      <w:b/>
    </w:rPr>
  </w:style>
  <w:style w:type="paragraph" w:customStyle="1" w:styleId="P3">
    <w:name w:val="P3"/>
    <w:basedOn w:val="Standard"/>
    <w:hidden/>
    <w:rsid w:val="00D81FB3"/>
    <w:pPr>
      <w:widowControl w:val="0"/>
      <w:jc w:val="right"/>
    </w:pPr>
  </w:style>
  <w:style w:type="paragraph" w:customStyle="1" w:styleId="P2">
    <w:name w:val="P2"/>
    <w:basedOn w:val="Standard"/>
    <w:hidden/>
    <w:rsid w:val="00D81FB3"/>
    <w:pPr>
      <w:widowControl w:val="0"/>
      <w:jc w:val="right"/>
    </w:pPr>
  </w:style>
  <w:style w:type="paragraph" w:customStyle="1" w:styleId="P5">
    <w:name w:val="P5"/>
    <w:basedOn w:val="Standard"/>
    <w:hidden/>
    <w:rsid w:val="00D81FB3"/>
    <w:pPr>
      <w:widowControl w:val="0"/>
      <w:jc w:val="right"/>
    </w:pPr>
    <w:rPr>
      <w:b/>
    </w:rPr>
  </w:style>
  <w:style w:type="paragraph" w:customStyle="1" w:styleId="P6">
    <w:name w:val="P6"/>
    <w:basedOn w:val="Standard"/>
    <w:hidden/>
    <w:rsid w:val="00D81FB3"/>
    <w:pPr>
      <w:widowControl w:val="0"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etlib-tag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aglib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tlib-ta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detlib-ta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tlimz@pbex.tt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3B313-955C-470F-B5C4-6B9B09EF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7377</Words>
  <Characters>42054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Библиотекарь</cp:lastModifiedBy>
  <cp:revision>4</cp:revision>
  <cp:lastPrinted>2015-12-14T05:59:00Z</cp:lastPrinted>
  <dcterms:created xsi:type="dcterms:W3CDTF">2016-01-12T07:46:00Z</dcterms:created>
  <dcterms:modified xsi:type="dcterms:W3CDTF">2016-01-12T08:58:00Z</dcterms:modified>
</cp:coreProperties>
</file>